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FA8923" w14:textId="756BD216" w:rsidR="000906E8" w:rsidRDefault="000906E8" w:rsidP="000E1A1E">
      <w:pPr>
        <w:suppressAutoHyphens w:val="0"/>
        <w:rPr>
          <w:rFonts w:ascii="UnB Office" w:hAnsi="UnB Office" w:cs="Arial"/>
          <w:b/>
          <w:bCs/>
          <w:color w:val="000000" w:themeColor="text1"/>
        </w:rPr>
      </w:pPr>
    </w:p>
    <w:p w14:paraId="345BCE80" w14:textId="44DD7815" w:rsidR="000906E8" w:rsidRDefault="000906E8" w:rsidP="000906E8">
      <w:pPr>
        <w:widowControl w:val="0"/>
        <w:autoSpaceDE w:val="0"/>
        <w:autoSpaceDN w:val="0"/>
        <w:adjustRightInd w:val="0"/>
        <w:spacing w:line="1" w:lineRule="atLeast"/>
        <w:ind w:left="1" w:right="-16" w:hanging="3"/>
        <w:jc w:val="center"/>
        <w:rPr>
          <w:rFonts w:ascii="Helvetica-Bold" w:hAnsi="Helvetica-Bold" w:cs="Helvetica-Bold"/>
          <w:b/>
          <w:bCs/>
          <w:position w:val="-1"/>
          <w:u w:color="FF0000"/>
        </w:rPr>
      </w:pPr>
      <w:r>
        <w:rPr>
          <w:rFonts w:ascii="Helvetica-Bold" w:hAnsi="Helvetica-Bold" w:cs="Helvetica-Bold"/>
          <w:b/>
          <w:bCs/>
          <w:position w:val="-1"/>
          <w:u w:color="FF0000"/>
        </w:rPr>
        <w:t>ANEXO IV</w:t>
      </w:r>
    </w:p>
    <w:p w14:paraId="410DCA7C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left="1" w:right="-16" w:hanging="3"/>
        <w:jc w:val="center"/>
        <w:rPr>
          <w:rFonts w:ascii="Helvetica-Bold" w:hAnsi="Helvetica-Bold" w:cs="Helvetica-Bold"/>
          <w:b/>
          <w:bCs/>
          <w:position w:val="-1"/>
          <w:u w:color="FF0000"/>
        </w:rPr>
      </w:pPr>
    </w:p>
    <w:p w14:paraId="0AC16D58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left="-1"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>AUTODECLARAÇÃO PARA FINS DE CONCORRER NA MODALIDADE </w:t>
      </w:r>
    </w:p>
    <w:p w14:paraId="398C85D0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left="-1"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>DE RESERVA DE VAGAS PARA CANDIDATO(A)S NEGRO(A)S </w:t>
      </w:r>
    </w:p>
    <w:p w14:paraId="5EF642EB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left="-1"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287220B7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left="-1"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3D5DE32C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Eu, ___________________________________________________________________________,</w:t>
      </w:r>
    </w:p>
    <w:p w14:paraId="55E0EEE4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Data de Nascimento:____/____/___,</w:t>
      </w:r>
    </w:p>
    <w:p w14:paraId="31398DDA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Naturalidade:________________________________________________ (cidade, estado, país)</w:t>
      </w:r>
    </w:p>
    <w:p w14:paraId="0803A2B0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RG:______________________ Data de Emissão:____/____/________ Órgão Emissor:____________</w:t>
      </w:r>
    </w:p>
    <w:p w14:paraId="0E850026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C.P.F:_________________________________  Estado civil:______________________________</w:t>
      </w:r>
    </w:p>
    <w:p w14:paraId="1F636CDA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Endereço:______________________________________________________________________</w:t>
      </w:r>
    </w:p>
    <w:p w14:paraId="44539FC4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CEP______________________ Cidade:_____________________ Estado:__________________</w:t>
      </w:r>
    </w:p>
    <w:p w14:paraId="5725015C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Telefone (s) :___________________________________</w:t>
      </w:r>
    </w:p>
    <w:p w14:paraId="41B21A7C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Email:_________________________________________________________________________</w:t>
      </w:r>
    </w:p>
    <w:p w14:paraId="68AEEEBF" w14:textId="77777777" w:rsidR="000906E8" w:rsidRDefault="000906E8" w:rsidP="000906E8">
      <w:pPr>
        <w:widowControl w:val="0"/>
        <w:autoSpaceDE w:val="0"/>
        <w:autoSpaceDN w:val="0"/>
        <w:adjustRightInd w:val="0"/>
        <w:spacing w:before="240" w:line="276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estou ciente e concordo com as regras do Edital, declarando-me negro(a). Por esta razão, opto por concorrer na modalidade de reserva de vagas para negro(a)s.</w:t>
      </w:r>
    </w:p>
    <w:p w14:paraId="1A09FE37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sz w:val="20"/>
          <w:szCs w:val="20"/>
          <w:u w:color="FF0000"/>
        </w:rPr>
        <w:t xml:space="preserve">          </w:t>
      </w:r>
    </w:p>
    <w:p w14:paraId="0C6A3BE1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sz w:val="20"/>
          <w:szCs w:val="20"/>
          <w:u w:color="FF0000"/>
        </w:rPr>
        <w:t xml:space="preserve">     </w:t>
      </w:r>
    </w:p>
    <w:p w14:paraId="6287ED8B" w14:textId="1AE4D4D0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right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______________________ de __________________ de 20</w:t>
      </w:r>
      <w:r w:rsidR="00654906">
        <w:rPr>
          <w:rFonts w:ascii="Helvetica" w:hAnsi="Helvetica" w:cs="Helvetica"/>
          <w:position w:val="-1"/>
          <w:u w:color="FF0000"/>
        </w:rPr>
        <w:t>__</w:t>
      </w:r>
    </w:p>
    <w:p w14:paraId="13B0E04A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</w:p>
    <w:p w14:paraId="039934DA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</w:p>
    <w:p w14:paraId="278D4AFD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</w:p>
    <w:p w14:paraId="7282A3CC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______________________________________________________</w:t>
      </w:r>
    </w:p>
    <w:p w14:paraId="69E0AF77" w14:textId="71665BD4" w:rsidR="000906E8" w:rsidRPr="00936D41" w:rsidRDefault="000906E8" w:rsidP="00936D41">
      <w:pPr>
        <w:widowControl w:val="0"/>
        <w:autoSpaceDE w:val="0"/>
        <w:autoSpaceDN w:val="0"/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 xml:space="preserve">(assinatura) </w:t>
      </w:r>
    </w:p>
    <w:p w14:paraId="6BB85313" w14:textId="77777777" w:rsidR="000906E8" w:rsidRDefault="000906E8" w:rsidP="000906E8">
      <w:pPr>
        <w:widowControl w:val="0"/>
        <w:autoSpaceDE w:val="0"/>
        <w:autoSpaceDN w:val="0"/>
        <w:adjustRightInd w:val="0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</w:p>
    <w:p w14:paraId="17ABFBA3" w14:textId="660D96FD" w:rsidR="000906E8" w:rsidRDefault="000906E8" w:rsidP="000906E8">
      <w:pPr>
        <w:widowControl w:val="0"/>
        <w:autoSpaceDE w:val="0"/>
        <w:autoSpaceDN w:val="0"/>
        <w:adjustRightInd w:val="0"/>
        <w:spacing w:line="1" w:lineRule="atLeast"/>
        <w:ind w:left="1" w:right="-16" w:hanging="3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position w:val="-1"/>
          <w:u w:color="FF0000"/>
        </w:rPr>
        <w:lastRenderedPageBreak/>
        <w:t>ANEXO V</w:t>
      </w:r>
    </w:p>
    <w:p w14:paraId="3BE15696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4EC37F13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>AUTODECLARAÇÃO PARA FINS DE CONCORRER NA MODALIDADE DE VAGAS ADICIONAIS PARA CANDIDATO(A)S INDÍGENAS </w:t>
      </w:r>
    </w:p>
    <w:p w14:paraId="3CEED9CA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3225E4B6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72C3FB26" w14:textId="15F71365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Eu,___________________________________________________________________________,</w:t>
      </w:r>
    </w:p>
    <w:p w14:paraId="6386C342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Pertencente à comunidade indígena _________________________________________________</w:t>
      </w:r>
    </w:p>
    <w:p w14:paraId="43FDAEE4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Data de Nascimento:____/____/___</w:t>
      </w:r>
    </w:p>
    <w:p w14:paraId="762B3A97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Naturalidade:_________________________ (cidade, estado, país)</w:t>
      </w:r>
    </w:p>
    <w:p w14:paraId="7373A3EB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RG_______________________Data Emissão: ______________ Órgão Emissor:______________</w:t>
      </w:r>
    </w:p>
    <w:p w14:paraId="36647252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C.P.F:_______________________________</w:t>
      </w:r>
    </w:p>
    <w:p w14:paraId="468288AF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Estado civil:___________________________</w:t>
      </w:r>
    </w:p>
    <w:p w14:paraId="18C273B3" w14:textId="4735535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Endereço:______________________________________________________________________</w:t>
      </w:r>
    </w:p>
    <w:p w14:paraId="76DD507F" w14:textId="63CB0D11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CEP___________________Cidade:_____________________Estado:______________________</w:t>
      </w:r>
    </w:p>
    <w:p w14:paraId="23661A5D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Telefone (s):____________________________________</w:t>
      </w:r>
    </w:p>
    <w:p w14:paraId="1F0E2FF0" w14:textId="42AFCE1A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Email:_________________________________________________________________________</w:t>
      </w:r>
    </w:p>
    <w:p w14:paraId="7E51CEF8" w14:textId="6D828F10" w:rsidR="000906E8" w:rsidRDefault="000906E8" w:rsidP="000906E8">
      <w:pPr>
        <w:widowControl w:val="0"/>
        <w:autoSpaceDE w:val="0"/>
        <w:autoSpaceDN w:val="0"/>
        <w:adjustRightInd w:val="0"/>
        <w:spacing w:before="240" w:line="276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 xml:space="preserve">estou ciente e concordo com as regras do Edital, declarando-me indígena. Por esta razão, opto por concorrer às vagas disponibilizadas a candidatos/as indígenas. Comprometo-me, ademais, a apresentar a </w:t>
      </w:r>
      <w:r>
        <w:rPr>
          <w:rFonts w:ascii="Helvetica" w:hAnsi="Helvetica" w:cs="Helvetica"/>
          <w:u w:color="FF0000"/>
        </w:rPr>
        <w:t>esse Programa de Pós-Graduação</w:t>
      </w:r>
      <w:r>
        <w:rPr>
          <w:rFonts w:ascii="Helvetica" w:hAnsi="Helvetica" w:cs="Helvetica"/>
          <w:position w:val="-1"/>
          <w:u w:color="FF0000"/>
        </w:rPr>
        <w:t xml:space="preserve"> até a data-limite estabelecida no Edital, carta da liderança ou organização indígena atestando o meu vínculo.</w:t>
      </w:r>
    </w:p>
    <w:p w14:paraId="3268862B" w14:textId="44B74DED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sz w:val="20"/>
          <w:szCs w:val="20"/>
          <w:u w:color="FF0000"/>
        </w:rPr>
        <w:t xml:space="preserve">                    </w:t>
      </w:r>
    </w:p>
    <w:p w14:paraId="6EEFFEA1" w14:textId="40D2972A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right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______________________ de __________________ de 20</w:t>
      </w:r>
      <w:r w:rsidR="00654906">
        <w:rPr>
          <w:rFonts w:ascii="Helvetica" w:hAnsi="Helvetica" w:cs="Helvetica"/>
          <w:position w:val="-1"/>
          <w:u w:color="FF0000"/>
        </w:rPr>
        <w:t>__</w:t>
      </w:r>
    </w:p>
    <w:p w14:paraId="08084C9F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</w:p>
    <w:p w14:paraId="4170130E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</w:p>
    <w:p w14:paraId="0397C8C5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________________________________________________</w:t>
      </w:r>
    </w:p>
    <w:p w14:paraId="70FDE862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(assinatura)</w:t>
      </w:r>
    </w:p>
    <w:p w14:paraId="57C8E7FE" w14:textId="77777777" w:rsidR="000906E8" w:rsidRDefault="000906E8" w:rsidP="000906E8">
      <w:pPr>
        <w:widowControl w:val="0"/>
        <w:autoSpaceDE w:val="0"/>
        <w:autoSpaceDN w:val="0"/>
        <w:adjustRightInd w:val="0"/>
        <w:ind w:right="-16" w:hanging="1"/>
        <w:rPr>
          <w:rFonts w:ascii="Helvetica" w:hAnsi="Helvetica" w:cs="Helvetica"/>
          <w:u w:color="FF0000"/>
        </w:rPr>
      </w:pPr>
      <w:r>
        <w:rPr>
          <w:rFonts w:ascii="Helvetica" w:hAnsi="Helvetica" w:cs="Helvetica"/>
          <w:position w:val="-1"/>
          <w:sz w:val="20"/>
          <w:szCs w:val="20"/>
          <w:u w:color="FF0000"/>
        </w:rPr>
        <w:br w:type="page"/>
      </w:r>
    </w:p>
    <w:p w14:paraId="481F8175" w14:textId="698925AE" w:rsidR="000906E8" w:rsidRDefault="000906E8" w:rsidP="000906E8">
      <w:pPr>
        <w:widowControl w:val="0"/>
        <w:autoSpaceDE w:val="0"/>
        <w:autoSpaceDN w:val="0"/>
        <w:adjustRightInd w:val="0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lastRenderedPageBreak/>
        <w:t>ANEXO VI</w:t>
      </w:r>
    </w:p>
    <w:p w14:paraId="7BB63AC5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18F98C88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>AUTODECLARAÇÃO PARA FINS DE CONCORRER NA MODALIDADE DE VAGAS ADICIONAIS PARA CANDIDATO(A)S QUILOMBOLAS </w:t>
      </w:r>
    </w:p>
    <w:p w14:paraId="389105B6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2E94FBD2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248D85ED" w14:textId="6FF5DB10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Eu,___________________________________________________________________________,</w:t>
      </w:r>
    </w:p>
    <w:p w14:paraId="64579862" w14:textId="01D33E93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Pertencente à comunidade quilombola_______________________________________________ </w:t>
      </w:r>
    </w:p>
    <w:p w14:paraId="0F7DC5CA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Data de Nascimento:____/____/___ </w:t>
      </w:r>
    </w:p>
    <w:p w14:paraId="67199638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Naturalidade:_________________________ (cidade, estado, país) </w:t>
      </w:r>
    </w:p>
    <w:p w14:paraId="5BA4D941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RG_______________________Data Emissão: ______________ Órgão Emissor:______________ </w:t>
      </w:r>
    </w:p>
    <w:p w14:paraId="5E2F7691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C.P.F:_______________________________ </w:t>
      </w:r>
    </w:p>
    <w:p w14:paraId="5DE47E5A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Estado civil:___________________________ </w:t>
      </w:r>
    </w:p>
    <w:p w14:paraId="21D02F32" w14:textId="448283FB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Endereço:______________________________________________________________________</w:t>
      </w:r>
    </w:p>
    <w:p w14:paraId="4AAF453D" w14:textId="5CACE8CE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CEP___________________Cidade:_____________________Estado:______________________</w:t>
      </w:r>
    </w:p>
    <w:p w14:paraId="41001837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Telefone (s):____________________________________ </w:t>
      </w:r>
    </w:p>
    <w:p w14:paraId="3BADD4C4" w14:textId="7EFA699F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Email:_________________________________________________________________________</w:t>
      </w:r>
    </w:p>
    <w:p w14:paraId="16C8346E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estou ciente e concordo com as regras do Edital, declarando-me quilombola. Por esta razão, opto por concorrer às vagas disponibilizadas a candidatos/as quilombolas. Comprometo-me, ademais, a apresentar a esse Programa de Pós-Graduação até a data-limite estabelecida no Edital, carta da liderança ou organização quilombola atestando o meu vínculo. </w:t>
      </w:r>
    </w:p>
    <w:p w14:paraId="19900F8B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 xml:space="preserve">  </w:t>
      </w:r>
    </w:p>
    <w:p w14:paraId="46B10816" w14:textId="542F67BD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right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______________________ de __________________ de 20</w:t>
      </w:r>
      <w:r w:rsidR="00654906">
        <w:rPr>
          <w:rFonts w:ascii="Helvetica" w:hAnsi="Helvetica" w:cs="Helvetica"/>
          <w:u w:color="FF0000"/>
        </w:rPr>
        <w:t>__</w:t>
      </w:r>
      <w:r>
        <w:rPr>
          <w:rFonts w:ascii="Helvetica" w:hAnsi="Helvetica" w:cs="Helvetica"/>
          <w:u w:color="FF0000"/>
        </w:rPr>
        <w:t> </w:t>
      </w:r>
    </w:p>
    <w:p w14:paraId="108FFD80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7EFCD23E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441A7DF3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________________________________________________ </w:t>
      </w:r>
    </w:p>
    <w:p w14:paraId="475E9CA2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(assinatura) </w:t>
      </w:r>
    </w:p>
    <w:p w14:paraId="13ABC606" w14:textId="77777777" w:rsidR="000906E8" w:rsidRDefault="000906E8" w:rsidP="000906E8">
      <w:pPr>
        <w:widowControl w:val="0"/>
        <w:autoSpaceDE w:val="0"/>
        <w:autoSpaceDN w:val="0"/>
        <w:adjustRightInd w:val="0"/>
        <w:ind w:right="-16" w:hanging="1"/>
        <w:rPr>
          <w:rFonts w:ascii="Helvetica" w:hAnsi="Helvetica" w:cs="Helvetica"/>
          <w:color w:val="666666"/>
          <w:sz w:val="18"/>
          <w:szCs w:val="18"/>
          <w:u w:color="FF0000"/>
        </w:rPr>
      </w:pPr>
      <w:r>
        <w:rPr>
          <w:rFonts w:ascii="Helvetica" w:hAnsi="Helvetica" w:cs="Helvetica"/>
          <w:color w:val="666666"/>
          <w:position w:val="-1"/>
          <w:sz w:val="18"/>
          <w:szCs w:val="18"/>
          <w:u w:color="FF0000"/>
        </w:rPr>
        <w:br w:type="page"/>
      </w:r>
    </w:p>
    <w:p w14:paraId="3FD89F7C" w14:textId="0627D69F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-Bold" w:hAnsi="Helvetica-Bold" w:cs="Helvetica-Bold"/>
          <w:b/>
          <w:bCs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lastRenderedPageBreak/>
        <w:t>ANEXO VII</w:t>
      </w:r>
    </w:p>
    <w:p w14:paraId="237E0E11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35EE71AD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>AUTODECLARAÇÃO PARA FINS DE CONCORRER NA MODALIDADE </w:t>
      </w:r>
    </w:p>
    <w:p w14:paraId="178BC8FA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>DE RESERVA DE VAGAS PARA CANDIDATO(A)S COM DEFICIÊNCIA </w:t>
      </w:r>
    </w:p>
    <w:p w14:paraId="68A9CB1A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54E18BB2" w14:textId="4AE0CFE2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Eu, _________________________________________________________________________, </w:t>
      </w:r>
    </w:p>
    <w:p w14:paraId="6BB9110A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Data de Nascimento:____/____/___, </w:t>
      </w:r>
    </w:p>
    <w:p w14:paraId="35CFA39F" w14:textId="21944F9A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Naturalidade:_________________________________________________ (cidade, estado, país) </w:t>
      </w:r>
    </w:p>
    <w:p w14:paraId="79C4CF51" w14:textId="187F65CC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RG:______________________Data Emissão:____/____/________Órgão Emissor:___________ </w:t>
      </w:r>
    </w:p>
    <w:p w14:paraId="0E525E59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C.P.F:_________________________________ Estado civil:______________________________ </w:t>
      </w:r>
    </w:p>
    <w:p w14:paraId="08FA42FE" w14:textId="6A70F1F0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Endereço:______________________________________________________________________</w:t>
      </w:r>
    </w:p>
    <w:p w14:paraId="03E8C8C5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CEP______________________ Cidade:_____________________ Estado:__________________ </w:t>
      </w:r>
    </w:p>
    <w:p w14:paraId="146ACD6A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Telefone fixo: _________________________ Celular:___________________________________ </w:t>
      </w:r>
    </w:p>
    <w:p w14:paraId="6057168D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Email:_________________________________________________________________________ </w:t>
      </w:r>
    </w:p>
    <w:p w14:paraId="0808FE29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informo que possuo a(s) seguinte(s) deficiência(s) ______________________________________ </w:t>
      </w:r>
    </w:p>
    <w:p w14:paraId="5C0B23B0" w14:textId="09FE7230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______________________________________________________________________________e por esta razão, opto por concorrer na modalidade de reserva de vagas para pessoas com deficiência. </w:t>
      </w:r>
    </w:p>
    <w:p w14:paraId="32650B01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Informo a necessidade dos seguintes recursos de acessibilidade e/ou apoios para a realização das provas de seleção: </w:t>
      </w:r>
    </w:p>
    <w:p w14:paraId="6963E6B3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( ) Prova em tamanho ampliado </w:t>
      </w:r>
    </w:p>
    <w:p w14:paraId="389649DA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( ) Prova em Braille </w:t>
      </w:r>
    </w:p>
    <w:p w14:paraId="789C0E74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( ) Tempo adicional para realização da prova </w:t>
      </w:r>
    </w:p>
    <w:p w14:paraId="15E36550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( ) Tradutor-intérprete de Libras </w:t>
      </w:r>
    </w:p>
    <w:p w14:paraId="4FB27A90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( ) Ledor </w:t>
      </w:r>
    </w:p>
    <w:p w14:paraId="0D14D19D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( ) Transcritor </w:t>
      </w:r>
    </w:p>
    <w:p w14:paraId="72BA2BB4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( ) Mobiliário acessível </w:t>
      </w:r>
    </w:p>
    <w:p w14:paraId="6B2B9704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( ) Outros. Qual? ____________________________________________________ </w:t>
      </w:r>
    </w:p>
    <w:p w14:paraId="024D73C3" w14:textId="42680F13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" w:hAnsi="Helvetica" w:cs="Helvetica"/>
          <w:u w:color="FF0000"/>
        </w:rPr>
      </w:pPr>
      <w:r>
        <w:rPr>
          <w:rFonts w:ascii="Helvetica" w:hAnsi="Helvetica" w:cs="Helvetica"/>
          <w:u w:color="FF0000"/>
        </w:rPr>
        <w:t>______________________ de __________________ de 20</w:t>
      </w:r>
      <w:r w:rsidR="00654906">
        <w:rPr>
          <w:rFonts w:ascii="Helvetica" w:hAnsi="Helvetica" w:cs="Helvetica"/>
          <w:u w:color="FF0000"/>
        </w:rPr>
        <w:t>__</w:t>
      </w:r>
    </w:p>
    <w:p w14:paraId="242DCFF6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</w:p>
    <w:p w14:paraId="705EA454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______________________________________________________</w:t>
      </w:r>
    </w:p>
    <w:p w14:paraId="79D315F6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(assinatura)</w:t>
      </w:r>
    </w:p>
    <w:p w14:paraId="31FE816B" w14:textId="77777777" w:rsidR="000906E8" w:rsidRDefault="000906E8" w:rsidP="000906E8">
      <w:pPr>
        <w:widowControl w:val="0"/>
        <w:autoSpaceDE w:val="0"/>
        <w:autoSpaceDN w:val="0"/>
        <w:adjustRightInd w:val="0"/>
        <w:ind w:right="-16" w:hanging="1"/>
        <w:rPr>
          <w:rFonts w:ascii="Helvetica" w:hAnsi="Helvetica" w:cs="Helvetica"/>
          <w:u w:color="FF0000"/>
        </w:rPr>
      </w:pPr>
      <w:r>
        <w:rPr>
          <w:rFonts w:ascii="Helvetica" w:hAnsi="Helvetica" w:cs="Helvetica"/>
          <w:position w:val="-1"/>
          <w:u w:color="FF0000"/>
        </w:rPr>
        <w:br w:type="page"/>
      </w:r>
    </w:p>
    <w:p w14:paraId="0BB7B3E0" w14:textId="2FD5AF78" w:rsidR="000906E8" w:rsidRDefault="000906E8" w:rsidP="000906E8">
      <w:pPr>
        <w:widowControl w:val="0"/>
        <w:autoSpaceDE w:val="0"/>
        <w:autoSpaceDN w:val="0"/>
        <w:adjustRightInd w:val="0"/>
        <w:ind w:right="-16"/>
        <w:jc w:val="center"/>
        <w:rPr>
          <w:rFonts w:ascii="Helvetica-Bold" w:hAnsi="Helvetica-Bold" w:cs="Helvetica-Bold"/>
          <w:b/>
          <w:bCs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lastRenderedPageBreak/>
        <w:t>ANEXO VIII</w:t>
      </w:r>
    </w:p>
    <w:p w14:paraId="7BD8CD47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4748089D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>DECLARAÇÃO DE PERTENCIMENTO À COMUNIDADE INDÍGENA </w:t>
      </w:r>
    </w:p>
    <w:p w14:paraId="317F5790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 xml:space="preserve">(Carta assinada por liderança(s) ou organização indígena) </w:t>
      </w:r>
    </w:p>
    <w:p w14:paraId="7D4EF1B2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589B3751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Eu/Nós liderança(s) ou Eu/Nós representantes do Povo Indígena  ______________________________________________________________________________</w:t>
      </w:r>
    </w:p>
    <w:p w14:paraId="55A60FCB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da Aldeia (se for o caso)__________________________________________________________, localizada na Terra Indígena (se for o caso) __________________________________________. declaramos que _________________________________________________________________</w:t>
      </w:r>
    </w:p>
    <w:p w14:paraId="6E888FEE" w14:textId="51247843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é membro reconhecido desta comunidade, sendo filho(a) de ___________________________________________________________________</w:t>
      </w:r>
    </w:p>
    <w:p w14:paraId="0806949A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 xml:space="preserve">e de __________________________________________________________________________,  </w:t>
      </w:r>
    </w:p>
    <w:p w14:paraId="7F7F8439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tendo (pequeno texto que descreva os vínculos do/a candidato/a com a comunidade étnica)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08C52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Por ser verdade, assinamos a presente declaração.</w:t>
      </w:r>
    </w:p>
    <w:p w14:paraId="62140B51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rPr>
          <w:rFonts w:ascii="Helvetica" w:hAnsi="Helvetica" w:cs="Helvetica"/>
          <w:position w:val="-1"/>
          <w:u w:color="FF0000"/>
        </w:rPr>
      </w:pPr>
    </w:p>
    <w:p w14:paraId="360300FC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rPr>
          <w:rFonts w:ascii="Helvetica" w:hAnsi="Helvetica" w:cs="Helvetica"/>
          <w:position w:val="-1"/>
          <w:u w:color="FF0000"/>
        </w:rPr>
      </w:pPr>
    </w:p>
    <w:p w14:paraId="2C49A63B" w14:textId="32A811F2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right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_________________________________________ de _____________________ de 20</w:t>
      </w:r>
      <w:r w:rsidR="00654906">
        <w:rPr>
          <w:rFonts w:ascii="Helvetica" w:hAnsi="Helvetica" w:cs="Helvetica"/>
          <w:position w:val="-1"/>
          <w:u w:color="FF0000"/>
        </w:rPr>
        <w:t>__</w:t>
      </w:r>
      <w:r>
        <w:rPr>
          <w:rFonts w:ascii="Helvetica" w:hAnsi="Helvetica" w:cs="Helvetica"/>
          <w:position w:val="-1"/>
          <w:u w:color="FF0000"/>
        </w:rPr>
        <w:t xml:space="preserve"> (Local/Estado e Data)</w:t>
      </w:r>
    </w:p>
    <w:p w14:paraId="207AE161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2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——————————————————————————</w:t>
      </w:r>
    </w:p>
    <w:p w14:paraId="252505B4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2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Nome completo da(s) liderança(s) /Assinatura</w:t>
      </w:r>
    </w:p>
    <w:p w14:paraId="18589E77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2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ou </w:t>
      </w:r>
    </w:p>
    <w:p w14:paraId="1AC3E711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2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Nome da organização indígena/ Assinatura do/a Presidente ou Responsável Legal</w:t>
      </w:r>
    </w:p>
    <w:p w14:paraId="32E36924" w14:textId="2A7F8ECA" w:rsidR="000906E8" w:rsidRDefault="000906E8" w:rsidP="000906E8">
      <w:pPr>
        <w:widowControl w:val="0"/>
        <w:autoSpaceDE w:val="0"/>
        <w:autoSpaceDN w:val="0"/>
        <w:adjustRightInd w:val="0"/>
        <w:ind w:right="-16"/>
        <w:jc w:val="center"/>
        <w:rPr>
          <w:rFonts w:ascii="Helvetica-Bold" w:hAnsi="Helvetica-Bold" w:cs="Helvetica-Bold"/>
          <w:b/>
          <w:bCs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lastRenderedPageBreak/>
        <w:t xml:space="preserve">ANEXO </w:t>
      </w:r>
      <w:r w:rsidR="00880DE6">
        <w:rPr>
          <w:rFonts w:ascii="Helvetica-Bold" w:hAnsi="Helvetica-Bold" w:cs="Helvetica-Bold"/>
          <w:b/>
          <w:bCs/>
          <w:u w:color="FF0000"/>
        </w:rPr>
        <w:t>I</w:t>
      </w:r>
      <w:r w:rsidR="00645ADF">
        <w:rPr>
          <w:rFonts w:ascii="Helvetica-Bold" w:hAnsi="Helvetica-Bold" w:cs="Helvetica-Bold"/>
          <w:b/>
          <w:bCs/>
          <w:u w:color="FF0000"/>
        </w:rPr>
        <w:t>X</w:t>
      </w:r>
    </w:p>
    <w:p w14:paraId="59455874" w14:textId="77777777" w:rsidR="000906E8" w:rsidRDefault="000906E8" w:rsidP="000906E8">
      <w:pPr>
        <w:widowControl w:val="0"/>
        <w:autoSpaceDE w:val="0"/>
        <w:autoSpaceDN w:val="0"/>
        <w:adjustRightInd w:val="0"/>
        <w:ind w:right="-16"/>
        <w:rPr>
          <w:rFonts w:ascii="Helvetica" w:hAnsi="Helvetica" w:cs="Helvetica"/>
          <w:sz w:val="18"/>
          <w:szCs w:val="18"/>
          <w:u w:color="FF0000"/>
        </w:rPr>
      </w:pPr>
    </w:p>
    <w:p w14:paraId="71EDB718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47960CE1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>DECLARAÇÃO DE PERTENCIMENTO À COMUNIDADE QUILOMBOLA </w:t>
      </w:r>
    </w:p>
    <w:p w14:paraId="6278E2A3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 xml:space="preserve">(Carta assinada por liderança(s) ou organização quilombola) </w:t>
      </w:r>
    </w:p>
    <w:p w14:paraId="529B6B51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2F70F60B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Eu/Nós liderança(s) ou Eu/Nós representantes do Povo Quilombola  ______________________________________________________________________________</w:t>
      </w:r>
    </w:p>
    <w:p w14:paraId="1B9BC1E4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localizado  em _______________________________________________________,  declaramos que ___________________________________________________________________________</w:t>
      </w:r>
    </w:p>
    <w:p w14:paraId="1A0E6EAF" w14:textId="19320B4F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é membro reconhecido desta comunidade, sendo filho(a) de _________________________________________________________________</w:t>
      </w:r>
    </w:p>
    <w:p w14:paraId="36B8E526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 xml:space="preserve">e de __________________________________________________________________________,  </w:t>
      </w:r>
    </w:p>
    <w:p w14:paraId="6E3BB7C5" w14:textId="77777777" w:rsidR="000906E8" w:rsidRDefault="000906E8" w:rsidP="000906E8">
      <w:pPr>
        <w:widowControl w:val="0"/>
        <w:autoSpaceDE w:val="0"/>
        <w:autoSpaceDN w:val="0"/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tendo (pequeno texto que descreva os vínculos do/a candidato/a com a comunidade étnica)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B989A" w14:textId="2FE89EFB" w:rsidR="000906E8" w:rsidRDefault="000906E8" w:rsidP="00645ADF">
      <w:pPr>
        <w:widowControl w:val="0"/>
        <w:autoSpaceDE w:val="0"/>
        <w:autoSpaceDN w:val="0"/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Por ser verdade, assinamos a presente declaração.</w:t>
      </w:r>
    </w:p>
    <w:p w14:paraId="0A5A5584" w14:textId="634B46FE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right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_________________________________________ de ______________________ de 20</w:t>
      </w:r>
      <w:r w:rsidR="00654906">
        <w:rPr>
          <w:rFonts w:ascii="Helvetica" w:hAnsi="Helvetica" w:cs="Helvetica"/>
          <w:position w:val="-1"/>
          <w:u w:color="FF0000"/>
        </w:rPr>
        <w:t>__</w:t>
      </w:r>
      <w:r>
        <w:rPr>
          <w:rFonts w:ascii="Helvetica" w:hAnsi="Helvetica" w:cs="Helvetica"/>
          <w:position w:val="-1"/>
          <w:u w:color="FF0000"/>
        </w:rPr>
        <w:t xml:space="preserve"> (Local/Estado e Data)</w:t>
      </w:r>
    </w:p>
    <w:p w14:paraId="468F6F50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rPr>
          <w:rFonts w:ascii="Helvetica" w:hAnsi="Helvetica" w:cs="Helvetica"/>
          <w:position w:val="-1"/>
          <w:u w:color="FF0000"/>
        </w:rPr>
      </w:pPr>
    </w:p>
    <w:p w14:paraId="07AE190C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——————————————————————————</w:t>
      </w:r>
    </w:p>
    <w:p w14:paraId="3D0391B0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</w:p>
    <w:p w14:paraId="4CF8ECD8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——————————————————————————</w:t>
      </w:r>
    </w:p>
    <w:p w14:paraId="04A3077E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Nome completo da(s) liderança(s) quilombola /Assinatura</w:t>
      </w:r>
    </w:p>
    <w:p w14:paraId="7D632B43" w14:textId="77777777" w:rsidR="000906E8" w:rsidRDefault="000906E8" w:rsidP="000906E8">
      <w:pPr>
        <w:widowControl w:val="0"/>
        <w:autoSpaceDE w:val="0"/>
        <w:autoSpaceDN w:val="0"/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 xml:space="preserve">ou </w:t>
      </w:r>
    </w:p>
    <w:p w14:paraId="4467960B" w14:textId="0A27CF64" w:rsidR="000906E8" w:rsidRPr="00C843FA" w:rsidRDefault="000906E8" w:rsidP="00645ADF">
      <w:pPr>
        <w:widowControl w:val="0"/>
        <w:autoSpaceDE w:val="0"/>
        <w:autoSpaceDN w:val="0"/>
        <w:adjustRightInd w:val="0"/>
        <w:spacing w:line="360" w:lineRule="auto"/>
        <w:ind w:right="-16" w:hanging="2"/>
        <w:jc w:val="center"/>
        <w:rPr>
          <w:rFonts w:ascii="UnB Office" w:hAnsi="UnB Office" w:cs="Arial"/>
          <w:b/>
          <w:bCs/>
          <w:color w:val="000000" w:themeColor="text1"/>
        </w:rPr>
      </w:pPr>
      <w:r>
        <w:rPr>
          <w:rFonts w:ascii="Helvetica" w:hAnsi="Helvetica" w:cs="Helvetica"/>
          <w:position w:val="-1"/>
          <w:u w:color="FF0000"/>
        </w:rPr>
        <w:t>Nome da organização quilombola/ Assinatura do/a Presidente ou Responsável Legal</w:t>
      </w:r>
    </w:p>
    <w:sectPr w:rsidR="000906E8" w:rsidRPr="00C843FA" w:rsidSect="007C7B62">
      <w:headerReference w:type="default" r:id="rId8"/>
      <w:footerReference w:type="default" r:id="rId9"/>
      <w:pgSz w:w="11907" w:h="16840" w:code="9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1FF6" w14:textId="77777777" w:rsidR="00B21001" w:rsidRDefault="00B21001" w:rsidP="003A3F90">
      <w:r>
        <w:separator/>
      </w:r>
    </w:p>
  </w:endnote>
  <w:endnote w:type="continuationSeparator" w:id="0">
    <w:p w14:paraId="70C94F61" w14:textId="77777777" w:rsidR="00B21001" w:rsidRDefault="00B21001" w:rsidP="003A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682949"/>
      <w:docPartObj>
        <w:docPartGallery w:val="Page Numbers (Bottom of Page)"/>
        <w:docPartUnique/>
      </w:docPartObj>
    </w:sdtPr>
    <w:sdtEndPr/>
    <w:sdtContent>
      <w:p w14:paraId="440928E7" w14:textId="0B7D1627" w:rsidR="00DE710F" w:rsidRDefault="00DE71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1AE5D3B7" w14:textId="77777777" w:rsidR="00DE710F" w:rsidRDefault="00DE71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8454" w14:textId="77777777" w:rsidR="00B21001" w:rsidRDefault="00B21001" w:rsidP="003A3F90">
      <w:r>
        <w:separator/>
      </w:r>
    </w:p>
  </w:footnote>
  <w:footnote w:type="continuationSeparator" w:id="0">
    <w:p w14:paraId="3FAD21C3" w14:textId="77777777" w:rsidR="00B21001" w:rsidRDefault="00B21001" w:rsidP="003A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7E1F" w14:textId="6A569F74" w:rsidR="00DE710F" w:rsidRPr="00B737A4" w:rsidRDefault="00DE710F" w:rsidP="00B737A4">
    <w:pPr>
      <w:pStyle w:val="Cabealho"/>
      <w:rPr>
        <w:rFonts w:ascii="UnB Office" w:hAnsi="UnB Office" w:cs="Arial"/>
        <w:color w:val="000000" w:themeColor="text1"/>
        <w:sz w:val="20"/>
        <w:szCs w:val="20"/>
      </w:rPr>
    </w:pPr>
    <w:r w:rsidRPr="00B737A4">
      <w:rPr>
        <w:rFonts w:ascii="UnB Office" w:hAnsi="UnB Office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38BE7FC" wp14:editId="734A57AB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541020" cy="497840"/>
          <wp:effectExtent l="0" t="0" r="0" b="0"/>
          <wp:wrapSquare wrapText="bothSides"/>
          <wp:docPr id="6" name="Imagem 6" descr="Uma imagem contendo texto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_vert_P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37A4">
      <w:rPr>
        <w:rFonts w:ascii="UnB Office" w:hAnsi="UnB Office" w:cs="Arial"/>
        <w:color w:val="000000" w:themeColor="text1"/>
        <w:sz w:val="20"/>
        <w:szCs w:val="20"/>
      </w:rPr>
      <w:t>Universidade de Brasília</w:t>
    </w:r>
  </w:p>
  <w:p w14:paraId="18300EDE" w14:textId="71F8EEDE" w:rsidR="00DE710F" w:rsidRPr="00B737A4" w:rsidRDefault="00DE710F" w:rsidP="00B737A4">
    <w:pPr>
      <w:pStyle w:val="Cabealho"/>
      <w:rPr>
        <w:rFonts w:ascii="UnB Office" w:hAnsi="UnB Office" w:cs="Arial"/>
        <w:color w:val="000000" w:themeColor="text1"/>
        <w:sz w:val="20"/>
        <w:szCs w:val="20"/>
      </w:rPr>
    </w:pPr>
    <w:r w:rsidRPr="00B737A4">
      <w:rPr>
        <w:rFonts w:ascii="UnB Office" w:hAnsi="UnB Office" w:cs="Arial"/>
        <w:color w:val="000000" w:themeColor="text1"/>
        <w:sz w:val="20"/>
        <w:szCs w:val="20"/>
      </w:rPr>
      <w:t>Faculdade de Tecnologia</w:t>
    </w:r>
  </w:p>
  <w:p w14:paraId="36451E1F" w14:textId="41E92374" w:rsidR="00B23B79" w:rsidRPr="00B737A4" w:rsidRDefault="00DE710F" w:rsidP="00B737A4">
    <w:pPr>
      <w:pStyle w:val="Cabealho"/>
      <w:rPr>
        <w:rFonts w:ascii="UnB Office" w:hAnsi="UnB Office" w:cs="Arial"/>
        <w:sz w:val="20"/>
        <w:szCs w:val="20"/>
      </w:rPr>
    </w:pPr>
    <w:r w:rsidRPr="00B737A4">
      <w:rPr>
        <w:rFonts w:ascii="UnB Office" w:hAnsi="UnB Office" w:cs="Arial"/>
        <w:color w:val="000000" w:themeColor="text1"/>
        <w:sz w:val="20"/>
        <w:szCs w:val="20"/>
      </w:rPr>
      <w:t xml:space="preserve">Programa de </w:t>
    </w:r>
    <w:r w:rsidRPr="00B737A4">
      <w:rPr>
        <w:rFonts w:ascii="UnB Office" w:hAnsi="UnB Office" w:cs="Arial"/>
        <w:sz w:val="20"/>
        <w:szCs w:val="20"/>
      </w:rPr>
      <w:t>Pós-Graduação em Sistemas Mecatrônicos</w:t>
    </w:r>
    <w:r w:rsidR="00B737A4">
      <w:rPr>
        <w:rFonts w:ascii="UnB Office" w:hAnsi="UnB Office" w:cs="Arial"/>
        <w:sz w:val="20"/>
        <w:szCs w:val="20"/>
      </w:rPr>
      <w:t xml:space="preserve"> (PPMEC)</w:t>
    </w:r>
  </w:p>
  <w:p w14:paraId="3F9472CF" w14:textId="5A83C9A8" w:rsidR="00B737A4" w:rsidRPr="00B23B79" w:rsidRDefault="00B737A4" w:rsidP="00B737A4">
    <w:pPr>
      <w:pStyle w:val="Cabealho"/>
      <w:rPr>
        <w:rFonts w:ascii="UnB Office" w:hAnsi="UnB Office" w:cs="Arial"/>
        <w:sz w:val="22"/>
        <w:szCs w:val="18"/>
      </w:rPr>
    </w:pPr>
    <w:r>
      <w:rPr>
        <w:rFonts w:ascii="UnB Office" w:hAnsi="UnB Office" w:cs="Arial"/>
        <w:sz w:val="22"/>
        <w:szCs w:val="18"/>
      </w:rPr>
      <w:t>_______________________________________________________________________________________________</w:t>
    </w:r>
  </w:p>
  <w:p w14:paraId="73D11D49" w14:textId="36B76949" w:rsidR="00DE710F" w:rsidRPr="00142CC2" w:rsidRDefault="00DE710F" w:rsidP="003A3F90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E648C1C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4F091D"/>
    <w:multiLevelType w:val="hybridMultilevel"/>
    <w:tmpl w:val="7C24CF7E"/>
    <w:lvl w:ilvl="0" w:tplc="62C45A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071054"/>
    <w:multiLevelType w:val="hybridMultilevel"/>
    <w:tmpl w:val="377E637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565B60"/>
    <w:multiLevelType w:val="hybridMultilevel"/>
    <w:tmpl w:val="660A0F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8E158BC"/>
    <w:multiLevelType w:val="singleLevel"/>
    <w:tmpl w:val="13A2A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91A6B1E"/>
    <w:multiLevelType w:val="hybridMultilevel"/>
    <w:tmpl w:val="46861450"/>
    <w:lvl w:ilvl="0" w:tplc="0416000F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11" w15:restartNumberingAfterBreak="0">
    <w:nsid w:val="12DF2305"/>
    <w:multiLevelType w:val="singleLevel"/>
    <w:tmpl w:val="449C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1B9C6EF6"/>
    <w:multiLevelType w:val="hybridMultilevel"/>
    <w:tmpl w:val="4178E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4296F"/>
    <w:multiLevelType w:val="multilevel"/>
    <w:tmpl w:val="6C36B30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14" w15:restartNumberingAfterBreak="0">
    <w:nsid w:val="1DD94DA9"/>
    <w:multiLevelType w:val="multilevel"/>
    <w:tmpl w:val="CE648C1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b/>
      </w:rPr>
    </w:lvl>
  </w:abstractNum>
  <w:abstractNum w:abstractNumId="15" w15:restartNumberingAfterBreak="0">
    <w:nsid w:val="1EC63C6B"/>
    <w:multiLevelType w:val="singleLevel"/>
    <w:tmpl w:val="360253E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240F1A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2B6C48"/>
    <w:multiLevelType w:val="hybridMultilevel"/>
    <w:tmpl w:val="C5363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20816"/>
    <w:multiLevelType w:val="multilevel"/>
    <w:tmpl w:val="EAA2D92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9" w15:restartNumberingAfterBreak="0">
    <w:nsid w:val="2FE054E5"/>
    <w:multiLevelType w:val="multilevel"/>
    <w:tmpl w:val="CE648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0" w15:restartNumberingAfterBreak="0">
    <w:nsid w:val="374E6B04"/>
    <w:multiLevelType w:val="hybridMultilevel"/>
    <w:tmpl w:val="6742AC2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5AE5531"/>
    <w:multiLevelType w:val="multilevel"/>
    <w:tmpl w:val="DBE8EF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6C4073D"/>
    <w:multiLevelType w:val="hybridMultilevel"/>
    <w:tmpl w:val="98C07780"/>
    <w:lvl w:ilvl="0" w:tplc="0416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23" w15:restartNumberingAfterBreak="0">
    <w:nsid w:val="518933E1"/>
    <w:multiLevelType w:val="multilevel"/>
    <w:tmpl w:val="CE648C1C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4" w15:restartNumberingAfterBreak="0">
    <w:nsid w:val="579D64CE"/>
    <w:multiLevelType w:val="hybridMultilevel"/>
    <w:tmpl w:val="C8E8F88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585F7DB2"/>
    <w:multiLevelType w:val="hybridMultilevel"/>
    <w:tmpl w:val="E3082DDA"/>
    <w:lvl w:ilvl="0" w:tplc="F2F2B7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32A19"/>
    <w:multiLevelType w:val="multilevel"/>
    <w:tmpl w:val="90465C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7" w15:restartNumberingAfterBreak="0">
    <w:nsid w:val="6868299D"/>
    <w:multiLevelType w:val="multilevel"/>
    <w:tmpl w:val="6A7A34B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8" w15:restartNumberingAfterBreak="0">
    <w:nsid w:val="69424F9D"/>
    <w:multiLevelType w:val="multilevel"/>
    <w:tmpl w:val="E716FE8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9" w15:restartNumberingAfterBreak="0">
    <w:nsid w:val="6DA6523F"/>
    <w:multiLevelType w:val="hybridMultilevel"/>
    <w:tmpl w:val="1ED2D62C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77350A3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4E7F07"/>
    <w:multiLevelType w:val="hybridMultilevel"/>
    <w:tmpl w:val="395E2FF8"/>
    <w:lvl w:ilvl="0" w:tplc="B2C017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8C51F9"/>
    <w:multiLevelType w:val="singleLevel"/>
    <w:tmpl w:val="F8825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7A281E1E"/>
    <w:multiLevelType w:val="multilevel"/>
    <w:tmpl w:val="CE648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4" w15:restartNumberingAfterBreak="0">
    <w:nsid w:val="7D5E44BE"/>
    <w:multiLevelType w:val="multilevel"/>
    <w:tmpl w:val="CE648C1C"/>
    <w:name w:val="WW8Num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5" w15:restartNumberingAfterBreak="0">
    <w:nsid w:val="7E7777C4"/>
    <w:multiLevelType w:val="multilevel"/>
    <w:tmpl w:val="F2763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2"/>
  </w:num>
  <w:num w:numId="8">
    <w:abstractNumId w:val="11"/>
  </w:num>
  <w:num w:numId="9">
    <w:abstractNumId w:val="9"/>
  </w:num>
  <w:num w:numId="10">
    <w:abstractNumId w:val="30"/>
  </w:num>
  <w:num w:numId="11">
    <w:abstractNumId w:val="15"/>
  </w:num>
  <w:num w:numId="12">
    <w:abstractNumId w:val="17"/>
  </w:num>
  <w:num w:numId="13">
    <w:abstractNumId w:val="7"/>
  </w:num>
  <w:num w:numId="14">
    <w:abstractNumId w:val="22"/>
  </w:num>
  <w:num w:numId="15">
    <w:abstractNumId w:val="8"/>
  </w:num>
  <w:num w:numId="16">
    <w:abstractNumId w:val="29"/>
  </w:num>
  <w:num w:numId="17">
    <w:abstractNumId w:val="6"/>
  </w:num>
  <w:num w:numId="18">
    <w:abstractNumId w:val="31"/>
  </w:num>
  <w:num w:numId="19">
    <w:abstractNumId w:val="20"/>
  </w:num>
  <w:num w:numId="20">
    <w:abstractNumId w:val="13"/>
  </w:num>
  <w:num w:numId="21">
    <w:abstractNumId w:val="10"/>
  </w:num>
  <w:num w:numId="22">
    <w:abstractNumId w:val="27"/>
  </w:num>
  <w:num w:numId="23">
    <w:abstractNumId w:val="18"/>
  </w:num>
  <w:num w:numId="24">
    <w:abstractNumId w:val="28"/>
  </w:num>
  <w:num w:numId="25">
    <w:abstractNumId w:val="12"/>
  </w:num>
  <w:num w:numId="26">
    <w:abstractNumId w:val="21"/>
  </w:num>
  <w:num w:numId="27">
    <w:abstractNumId w:val="25"/>
  </w:num>
  <w:num w:numId="28">
    <w:abstractNumId w:val="24"/>
  </w:num>
  <w:num w:numId="29">
    <w:abstractNumId w:val="16"/>
  </w:num>
  <w:num w:numId="30">
    <w:abstractNumId w:val="14"/>
  </w:num>
  <w:num w:numId="31">
    <w:abstractNumId w:val="23"/>
  </w:num>
  <w:num w:numId="32">
    <w:abstractNumId w:val="33"/>
  </w:num>
  <w:num w:numId="33">
    <w:abstractNumId w:val="34"/>
  </w:num>
  <w:num w:numId="34">
    <w:abstractNumId w:val="19"/>
  </w:num>
  <w:num w:numId="35">
    <w:abstractNumId w:val="3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doNotTrackFormatting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zUyNjQ0NTE1NzNT0lEKTi0uzszPAykwqwUAF5wnlSwAAAA="/>
  </w:docVars>
  <w:rsids>
    <w:rsidRoot w:val="00704D87"/>
    <w:rsid w:val="00002ED2"/>
    <w:rsid w:val="00014D6E"/>
    <w:rsid w:val="000157AD"/>
    <w:rsid w:val="00017ED2"/>
    <w:rsid w:val="0002020C"/>
    <w:rsid w:val="0003129D"/>
    <w:rsid w:val="0003481B"/>
    <w:rsid w:val="0003713F"/>
    <w:rsid w:val="000405D5"/>
    <w:rsid w:val="00041600"/>
    <w:rsid w:val="000431A3"/>
    <w:rsid w:val="00045E3A"/>
    <w:rsid w:val="00047A00"/>
    <w:rsid w:val="000510EA"/>
    <w:rsid w:val="00052AA8"/>
    <w:rsid w:val="000562D8"/>
    <w:rsid w:val="00063C2F"/>
    <w:rsid w:val="000644FF"/>
    <w:rsid w:val="00067235"/>
    <w:rsid w:val="00067968"/>
    <w:rsid w:val="00072635"/>
    <w:rsid w:val="0007419E"/>
    <w:rsid w:val="0007473B"/>
    <w:rsid w:val="0008257F"/>
    <w:rsid w:val="000906E8"/>
    <w:rsid w:val="00091832"/>
    <w:rsid w:val="000925CF"/>
    <w:rsid w:val="00095199"/>
    <w:rsid w:val="00095772"/>
    <w:rsid w:val="00097F4C"/>
    <w:rsid w:val="000A06D0"/>
    <w:rsid w:val="000A0E92"/>
    <w:rsid w:val="000A0F63"/>
    <w:rsid w:val="000B1C53"/>
    <w:rsid w:val="000B1D57"/>
    <w:rsid w:val="000B1E02"/>
    <w:rsid w:val="000B1F2C"/>
    <w:rsid w:val="000B3619"/>
    <w:rsid w:val="000B3F07"/>
    <w:rsid w:val="000B4E24"/>
    <w:rsid w:val="000B6BAE"/>
    <w:rsid w:val="000C108C"/>
    <w:rsid w:val="000C4E92"/>
    <w:rsid w:val="000C5AE8"/>
    <w:rsid w:val="000C68C7"/>
    <w:rsid w:val="000C6900"/>
    <w:rsid w:val="000D0F07"/>
    <w:rsid w:val="000D27E8"/>
    <w:rsid w:val="000D6550"/>
    <w:rsid w:val="000E1A1E"/>
    <w:rsid w:val="000E1A72"/>
    <w:rsid w:val="000E2326"/>
    <w:rsid w:val="000E3E78"/>
    <w:rsid w:val="000E418C"/>
    <w:rsid w:val="000E4433"/>
    <w:rsid w:val="000E790C"/>
    <w:rsid w:val="000F0D40"/>
    <w:rsid w:val="000F27A5"/>
    <w:rsid w:val="000F41A1"/>
    <w:rsid w:val="000F5D11"/>
    <w:rsid w:val="000F654B"/>
    <w:rsid w:val="000F7DA8"/>
    <w:rsid w:val="001029DC"/>
    <w:rsid w:val="00104B38"/>
    <w:rsid w:val="001052EE"/>
    <w:rsid w:val="00107598"/>
    <w:rsid w:val="0011287C"/>
    <w:rsid w:val="001163A2"/>
    <w:rsid w:val="00117E42"/>
    <w:rsid w:val="00140A40"/>
    <w:rsid w:val="001415D5"/>
    <w:rsid w:val="0014261E"/>
    <w:rsid w:val="00142CC2"/>
    <w:rsid w:val="00143A1F"/>
    <w:rsid w:val="00151329"/>
    <w:rsid w:val="00152FBE"/>
    <w:rsid w:val="00153B74"/>
    <w:rsid w:val="00157146"/>
    <w:rsid w:val="001654C0"/>
    <w:rsid w:val="00165A52"/>
    <w:rsid w:val="00165CE1"/>
    <w:rsid w:val="001660C8"/>
    <w:rsid w:val="0016646F"/>
    <w:rsid w:val="001664B3"/>
    <w:rsid w:val="001702C9"/>
    <w:rsid w:val="00171316"/>
    <w:rsid w:val="00174238"/>
    <w:rsid w:val="00175304"/>
    <w:rsid w:val="001754C1"/>
    <w:rsid w:val="00176870"/>
    <w:rsid w:val="00186804"/>
    <w:rsid w:val="00186D9A"/>
    <w:rsid w:val="00187C34"/>
    <w:rsid w:val="0019038F"/>
    <w:rsid w:val="0019126F"/>
    <w:rsid w:val="00194E30"/>
    <w:rsid w:val="001950A9"/>
    <w:rsid w:val="001951F0"/>
    <w:rsid w:val="0019748F"/>
    <w:rsid w:val="001A7ACE"/>
    <w:rsid w:val="001B2BFC"/>
    <w:rsid w:val="001B3578"/>
    <w:rsid w:val="001B4ADB"/>
    <w:rsid w:val="001B7BBD"/>
    <w:rsid w:val="001C1C42"/>
    <w:rsid w:val="001C1F95"/>
    <w:rsid w:val="001C366C"/>
    <w:rsid w:val="001C5BDA"/>
    <w:rsid w:val="001D2037"/>
    <w:rsid w:val="001D3E86"/>
    <w:rsid w:val="001D3F8F"/>
    <w:rsid w:val="001D5621"/>
    <w:rsid w:val="001D58B1"/>
    <w:rsid w:val="001E6068"/>
    <w:rsid w:val="001E766C"/>
    <w:rsid w:val="001F0807"/>
    <w:rsid w:val="001F352C"/>
    <w:rsid w:val="001F3B09"/>
    <w:rsid w:val="001F4031"/>
    <w:rsid w:val="001F42CD"/>
    <w:rsid w:val="001F4713"/>
    <w:rsid w:val="001F5068"/>
    <w:rsid w:val="001F53AB"/>
    <w:rsid w:val="001F61B7"/>
    <w:rsid w:val="002033CB"/>
    <w:rsid w:val="00203E36"/>
    <w:rsid w:val="0020733B"/>
    <w:rsid w:val="00207E7E"/>
    <w:rsid w:val="00212139"/>
    <w:rsid w:val="002146A3"/>
    <w:rsid w:val="00215641"/>
    <w:rsid w:val="0021565B"/>
    <w:rsid w:val="00215A38"/>
    <w:rsid w:val="002225EA"/>
    <w:rsid w:val="00224373"/>
    <w:rsid w:val="002243F0"/>
    <w:rsid w:val="00226C67"/>
    <w:rsid w:val="002275DB"/>
    <w:rsid w:val="00231572"/>
    <w:rsid w:val="002346C5"/>
    <w:rsid w:val="002371E4"/>
    <w:rsid w:val="002422B8"/>
    <w:rsid w:val="002528BC"/>
    <w:rsid w:val="00254028"/>
    <w:rsid w:val="00256011"/>
    <w:rsid w:val="002560A2"/>
    <w:rsid w:val="002564E0"/>
    <w:rsid w:val="0025796B"/>
    <w:rsid w:val="00257CB8"/>
    <w:rsid w:val="00260A60"/>
    <w:rsid w:val="002634ED"/>
    <w:rsid w:val="00264570"/>
    <w:rsid w:val="002661BF"/>
    <w:rsid w:val="00266CF1"/>
    <w:rsid w:val="00271F7F"/>
    <w:rsid w:val="002754F1"/>
    <w:rsid w:val="0028087E"/>
    <w:rsid w:val="0028170B"/>
    <w:rsid w:val="00282448"/>
    <w:rsid w:val="00284B03"/>
    <w:rsid w:val="0028614B"/>
    <w:rsid w:val="002947D8"/>
    <w:rsid w:val="0029555B"/>
    <w:rsid w:val="00296135"/>
    <w:rsid w:val="0029684F"/>
    <w:rsid w:val="002A0CDD"/>
    <w:rsid w:val="002A13F0"/>
    <w:rsid w:val="002A4E12"/>
    <w:rsid w:val="002A5567"/>
    <w:rsid w:val="002B26FB"/>
    <w:rsid w:val="002B2A76"/>
    <w:rsid w:val="002B3361"/>
    <w:rsid w:val="002B530D"/>
    <w:rsid w:val="002B6D45"/>
    <w:rsid w:val="002B6E3B"/>
    <w:rsid w:val="002C0FF0"/>
    <w:rsid w:val="002C2534"/>
    <w:rsid w:val="002C44D1"/>
    <w:rsid w:val="002D1B20"/>
    <w:rsid w:val="002D3AAE"/>
    <w:rsid w:val="002D4AD2"/>
    <w:rsid w:val="002D52BD"/>
    <w:rsid w:val="002D7807"/>
    <w:rsid w:val="002E3823"/>
    <w:rsid w:val="002E5F57"/>
    <w:rsid w:val="002E7519"/>
    <w:rsid w:val="002F0F2B"/>
    <w:rsid w:val="002F2B20"/>
    <w:rsid w:val="002F322E"/>
    <w:rsid w:val="002F6A3F"/>
    <w:rsid w:val="002F78AF"/>
    <w:rsid w:val="00301A16"/>
    <w:rsid w:val="00303B4E"/>
    <w:rsid w:val="003059B4"/>
    <w:rsid w:val="00306010"/>
    <w:rsid w:val="0030708E"/>
    <w:rsid w:val="00312FBB"/>
    <w:rsid w:val="00320E43"/>
    <w:rsid w:val="00323351"/>
    <w:rsid w:val="003257C0"/>
    <w:rsid w:val="00327557"/>
    <w:rsid w:val="003277F4"/>
    <w:rsid w:val="00333A81"/>
    <w:rsid w:val="0033642F"/>
    <w:rsid w:val="003421BC"/>
    <w:rsid w:val="00343293"/>
    <w:rsid w:val="00343EE7"/>
    <w:rsid w:val="003478AA"/>
    <w:rsid w:val="0035649F"/>
    <w:rsid w:val="003571D0"/>
    <w:rsid w:val="0036040B"/>
    <w:rsid w:val="0036231C"/>
    <w:rsid w:val="00363C9D"/>
    <w:rsid w:val="0036530B"/>
    <w:rsid w:val="00372830"/>
    <w:rsid w:val="003737B2"/>
    <w:rsid w:val="00374439"/>
    <w:rsid w:val="00374FAE"/>
    <w:rsid w:val="00375AD4"/>
    <w:rsid w:val="00375BBC"/>
    <w:rsid w:val="00382FE2"/>
    <w:rsid w:val="0038404E"/>
    <w:rsid w:val="0038746B"/>
    <w:rsid w:val="00392D3F"/>
    <w:rsid w:val="0039465F"/>
    <w:rsid w:val="00394BE0"/>
    <w:rsid w:val="00394EB1"/>
    <w:rsid w:val="003A2B48"/>
    <w:rsid w:val="003A3E04"/>
    <w:rsid w:val="003A3F90"/>
    <w:rsid w:val="003B02CA"/>
    <w:rsid w:val="003B06EE"/>
    <w:rsid w:val="003B16DD"/>
    <w:rsid w:val="003B24DB"/>
    <w:rsid w:val="003B3FC4"/>
    <w:rsid w:val="003B6834"/>
    <w:rsid w:val="003C066A"/>
    <w:rsid w:val="003C2AA8"/>
    <w:rsid w:val="003C35AB"/>
    <w:rsid w:val="003C5B6B"/>
    <w:rsid w:val="003C5F22"/>
    <w:rsid w:val="003D2CDF"/>
    <w:rsid w:val="003E27B7"/>
    <w:rsid w:val="003E4A82"/>
    <w:rsid w:val="003E7D94"/>
    <w:rsid w:val="003F5802"/>
    <w:rsid w:val="003F78D1"/>
    <w:rsid w:val="004002EE"/>
    <w:rsid w:val="00401E79"/>
    <w:rsid w:val="0040468A"/>
    <w:rsid w:val="00407D7A"/>
    <w:rsid w:val="004109BA"/>
    <w:rsid w:val="004113B2"/>
    <w:rsid w:val="00411B88"/>
    <w:rsid w:val="00414480"/>
    <w:rsid w:val="00416DC0"/>
    <w:rsid w:val="004242D4"/>
    <w:rsid w:val="00427713"/>
    <w:rsid w:val="00427DD9"/>
    <w:rsid w:val="0043272F"/>
    <w:rsid w:val="004329A6"/>
    <w:rsid w:val="004345E6"/>
    <w:rsid w:val="00437019"/>
    <w:rsid w:val="0044469F"/>
    <w:rsid w:val="00444A21"/>
    <w:rsid w:val="00445797"/>
    <w:rsid w:val="00456ED3"/>
    <w:rsid w:val="0046518F"/>
    <w:rsid w:val="00470614"/>
    <w:rsid w:val="00472881"/>
    <w:rsid w:val="00472AE4"/>
    <w:rsid w:val="0047571F"/>
    <w:rsid w:val="004772DD"/>
    <w:rsid w:val="00480610"/>
    <w:rsid w:val="0048363A"/>
    <w:rsid w:val="00485F76"/>
    <w:rsid w:val="00490384"/>
    <w:rsid w:val="0049163E"/>
    <w:rsid w:val="00496412"/>
    <w:rsid w:val="00496927"/>
    <w:rsid w:val="004A05AE"/>
    <w:rsid w:val="004A0A2B"/>
    <w:rsid w:val="004A14BF"/>
    <w:rsid w:val="004A1867"/>
    <w:rsid w:val="004A5505"/>
    <w:rsid w:val="004A5608"/>
    <w:rsid w:val="004B0BCB"/>
    <w:rsid w:val="004B0ED6"/>
    <w:rsid w:val="004B4A89"/>
    <w:rsid w:val="004B5E78"/>
    <w:rsid w:val="004B6F7F"/>
    <w:rsid w:val="004C15BB"/>
    <w:rsid w:val="004C342C"/>
    <w:rsid w:val="004C4A82"/>
    <w:rsid w:val="004C51AA"/>
    <w:rsid w:val="004C7C95"/>
    <w:rsid w:val="004D01C3"/>
    <w:rsid w:val="004D077E"/>
    <w:rsid w:val="004D1C96"/>
    <w:rsid w:val="004D6B54"/>
    <w:rsid w:val="004D7207"/>
    <w:rsid w:val="004E09E5"/>
    <w:rsid w:val="004E0B01"/>
    <w:rsid w:val="004E24A6"/>
    <w:rsid w:val="004E6779"/>
    <w:rsid w:val="004E6CC9"/>
    <w:rsid w:val="004F2514"/>
    <w:rsid w:val="004F3B52"/>
    <w:rsid w:val="004F4863"/>
    <w:rsid w:val="004F7BFD"/>
    <w:rsid w:val="00501BCB"/>
    <w:rsid w:val="00510AF4"/>
    <w:rsid w:val="00512E5A"/>
    <w:rsid w:val="0051336C"/>
    <w:rsid w:val="00513836"/>
    <w:rsid w:val="00514893"/>
    <w:rsid w:val="0052249C"/>
    <w:rsid w:val="005231BA"/>
    <w:rsid w:val="00530923"/>
    <w:rsid w:val="005330A4"/>
    <w:rsid w:val="005366DC"/>
    <w:rsid w:val="0054170B"/>
    <w:rsid w:val="00551177"/>
    <w:rsid w:val="00555D24"/>
    <w:rsid w:val="00563842"/>
    <w:rsid w:val="00565B76"/>
    <w:rsid w:val="00570A3A"/>
    <w:rsid w:val="00570AEE"/>
    <w:rsid w:val="00572DE2"/>
    <w:rsid w:val="005734EC"/>
    <w:rsid w:val="00574B3A"/>
    <w:rsid w:val="00576F84"/>
    <w:rsid w:val="00580025"/>
    <w:rsid w:val="005808BD"/>
    <w:rsid w:val="0058357C"/>
    <w:rsid w:val="00583E54"/>
    <w:rsid w:val="005841FB"/>
    <w:rsid w:val="00594197"/>
    <w:rsid w:val="005966A6"/>
    <w:rsid w:val="005976D1"/>
    <w:rsid w:val="005A2275"/>
    <w:rsid w:val="005A43D0"/>
    <w:rsid w:val="005B0C0C"/>
    <w:rsid w:val="005B148C"/>
    <w:rsid w:val="005B14FA"/>
    <w:rsid w:val="005B27C9"/>
    <w:rsid w:val="005B410B"/>
    <w:rsid w:val="005B5A58"/>
    <w:rsid w:val="005B5CCF"/>
    <w:rsid w:val="005C198B"/>
    <w:rsid w:val="005C4752"/>
    <w:rsid w:val="005D265A"/>
    <w:rsid w:val="005D6A06"/>
    <w:rsid w:val="005D6F27"/>
    <w:rsid w:val="005E2372"/>
    <w:rsid w:val="005E23D0"/>
    <w:rsid w:val="005E541F"/>
    <w:rsid w:val="005F0908"/>
    <w:rsid w:val="005F45BB"/>
    <w:rsid w:val="005F5ADE"/>
    <w:rsid w:val="006008B2"/>
    <w:rsid w:val="00602E21"/>
    <w:rsid w:val="00603130"/>
    <w:rsid w:val="00616AF2"/>
    <w:rsid w:val="00620CE3"/>
    <w:rsid w:val="006210A8"/>
    <w:rsid w:val="00621A00"/>
    <w:rsid w:val="00622AE9"/>
    <w:rsid w:val="00624261"/>
    <w:rsid w:val="006243A6"/>
    <w:rsid w:val="006246B7"/>
    <w:rsid w:val="00626C1B"/>
    <w:rsid w:val="00626E98"/>
    <w:rsid w:val="006327A4"/>
    <w:rsid w:val="00636A73"/>
    <w:rsid w:val="00644A21"/>
    <w:rsid w:val="00645ADF"/>
    <w:rsid w:val="006526ED"/>
    <w:rsid w:val="00654906"/>
    <w:rsid w:val="00655B05"/>
    <w:rsid w:val="00657B6E"/>
    <w:rsid w:val="00660338"/>
    <w:rsid w:val="0066252A"/>
    <w:rsid w:val="00662D6B"/>
    <w:rsid w:val="00662F12"/>
    <w:rsid w:val="00665024"/>
    <w:rsid w:val="00672AF2"/>
    <w:rsid w:val="006741B6"/>
    <w:rsid w:val="00676337"/>
    <w:rsid w:val="00677D97"/>
    <w:rsid w:val="00677E22"/>
    <w:rsid w:val="00681DB0"/>
    <w:rsid w:val="00684268"/>
    <w:rsid w:val="0069096F"/>
    <w:rsid w:val="00692DEE"/>
    <w:rsid w:val="006941E4"/>
    <w:rsid w:val="0069753C"/>
    <w:rsid w:val="006A341F"/>
    <w:rsid w:val="006A4173"/>
    <w:rsid w:val="006A5515"/>
    <w:rsid w:val="006B0FD4"/>
    <w:rsid w:val="006B2675"/>
    <w:rsid w:val="006B3358"/>
    <w:rsid w:val="006B3567"/>
    <w:rsid w:val="006C03CE"/>
    <w:rsid w:val="006C483D"/>
    <w:rsid w:val="006C4D39"/>
    <w:rsid w:val="006C7993"/>
    <w:rsid w:val="006D1A5C"/>
    <w:rsid w:val="006D6CE7"/>
    <w:rsid w:val="006D7E06"/>
    <w:rsid w:val="006E11CD"/>
    <w:rsid w:val="006E1EC0"/>
    <w:rsid w:val="006E21A1"/>
    <w:rsid w:val="006E3B80"/>
    <w:rsid w:val="006E60F8"/>
    <w:rsid w:val="006F498F"/>
    <w:rsid w:val="006F50A5"/>
    <w:rsid w:val="006F7C29"/>
    <w:rsid w:val="00703F89"/>
    <w:rsid w:val="00704D87"/>
    <w:rsid w:val="00704E7E"/>
    <w:rsid w:val="00706DF7"/>
    <w:rsid w:val="00711E75"/>
    <w:rsid w:val="00714313"/>
    <w:rsid w:val="00720ACA"/>
    <w:rsid w:val="007217C2"/>
    <w:rsid w:val="00723E8E"/>
    <w:rsid w:val="00724564"/>
    <w:rsid w:val="00727B45"/>
    <w:rsid w:val="00730818"/>
    <w:rsid w:val="007369DE"/>
    <w:rsid w:val="0074003E"/>
    <w:rsid w:val="00741CED"/>
    <w:rsid w:val="00741DD6"/>
    <w:rsid w:val="007422C4"/>
    <w:rsid w:val="007436B2"/>
    <w:rsid w:val="00750D73"/>
    <w:rsid w:val="00751475"/>
    <w:rsid w:val="007542E2"/>
    <w:rsid w:val="007543FA"/>
    <w:rsid w:val="00754757"/>
    <w:rsid w:val="00756EA8"/>
    <w:rsid w:val="007637D4"/>
    <w:rsid w:val="00763B73"/>
    <w:rsid w:val="007660AB"/>
    <w:rsid w:val="007753E3"/>
    <w:rsid w:val="0077583F"/>
    <w:rsid w:val="00776AAA"/>
    <w:rsid w:val="00777971"/>
    <w:rsid w:val="00777EF6"/>
    <w:rsid w:val="00781320"/>
    <w:rsid w:val="007847D6"/>
    <w:rsid w:val="0079157B"/>
    <w:rsid w:val="00797A85"/>
    <w:rsid w:val="007A5B2E"/>
    <w:rsid w:val="007A6A4C"/>
    <w:rsid w:val="007B3E32"/>
    <w:rsid w:val="007B4E98"/>
    <w:rsid w:val="007B5FA4"/>
    <w:rsid w:val="007B7382"/>
    <w:rsid w:val="007C0FFF"/>
    <w:rsid w:val="007C3507"/>
    <w:rsid w:val="007C5149"/>
    <w:rsid w:val="007C5F2E"/>
    <w:rsid w:val="007C7B62"/>
    <w:rsid w:val="007D20AA"/>
    <w:rsid w:val="007D3BA8"/>
    <w:rsid w:val="007D4098"/>
    <w:rsid w:val="007D4EC7"/>
    <w:rsid w:val="007D558B"/>
    <w:rsid w:val="007D788F"/>
    <w:rsid w:val="007D7973"/>
    <w:rsid w:val="007D7B5A"/>
    <w:rsid w:val="007E2E71"/>
    <w:rsid w:val="007E673C"/>
    <w:rsid w:val="007F120D"/>
    <w:rsid w:val="007F2C59"/>
    <w:rsid w:val="007F45B7"/>
    <w:rsid w:val="007F6101"/>
    <w:rsid w:val="0080011F"/>
    <w:rsid w:val="008122E9"/>
    <w:rsid w:val="00815644"/>
    <w:rsid w:val="00816836"/>
    <w:rsid w:val="008309E9"/>
    <w:rsid w:val="00833AD6"/>
    <w:rsid w:val="008347DC"/>
    <w:rsid w:val="0083494E"/>
    <w:rsid w:val="008401BF"/>
    <w:rsid w:val="0084040D"/>
    <w:rsid w:val="00845715"/>
    <w:rsid w:val="00852D13"/>
    <w:rsid w:val="0085451F"/>
    <w:rsid w:val="00855494"/>
    <w:rsid w:val="0085732E"/>
    <w:rsid w:val="0085769D"/>
    <w:rsid w:val="00857A8D"/>
    <w:rsid w:val="00861C22"/>
    <w:rsid w:val="00866010"/>
    <w:rsid w:val="00870402"/>
    <w:rsid w:val="00872A6B"/>
    <w:rsid w:val="00873914"/>
    <w:rsid w:val="0087792F"/>
    <w:rsid w:val="00880DE6"/>
    <w:rsid w:val="00881AEE"/>
    <w:rsid w:val="00886799"/>
    <w:rsid w:val="008871D9"/>
    <w:rsid w:val="0089203D"/>
    <w:rsid w:val="0089298A"/>
    <w:rsid w:val="008954D2"/>
    <w:rsid w:val="00896527"/>
    <w:rsid w:val="00897388"/>
    <w:rsid w:val="00897E40"/>
    <w:rsid w:val="008A4DE0"/>
    <w:rsid w:val="008A6C13"/>
    <w:rsid w:val="008A7BB3"/>
    <w:rsid w:val="008B14B1"/>
    <w:rsid w:val="008B21AE"/>
    <w:rsid w:val="008B7394"/>
    <w:rsid w:val="008C1C51"/>
    <w:rsid w:val="008C30F6"/>
    <w:rsid w:val="008C5999"/>
    <w:rsid w:val="008D41C8"/>
    <w:rsid w:val="008D4C62"/>
    <w:rsid w:val="008E06E8"/>
    <w:rsid w:val="008E0BBB"/>
    <w:rsid w:val="008F7647"/>
    <w:rsid w:val="00902A48"/>
    <w:rsid w:val="009047B3"/>
    <w:rsid w:val="0090655E"/>
    <w:rsid w:val="00907899"/>
    <w:rsid w:val="0090796D"/>
    <w:rsid w:val="00910F3B"/>
    <w:rsid w:val="00914765"/>
    <w:rsid w:val="009160D4"/>
    <w:rsid w:val="00916DD7"/>
    <w:rsid w:val="00923A10"/>
    <w:rsid w:val="00927982"/>
    <w:rsid w:val="0093495C"/>
    <w:rsid w:val="00936D41"/>
    <w:rsid w:val="00936EB7"/>
    <w:rsid w:val="00941CE3"/>
    <w:rsid w:val="0094474F"/>
    <w:rsid w:val="00950681"/>
    <w:rsid w:val="009515A8"/>
    <w:rsid w:val="009542BC"/>
    <w:rsid w:val="00956C3B"/>
    <w:rsid w:val="00956E74"/>
    <w:rsid w:val="00964498"/>
    <w:rsid w:val="00966EA2"/>
    <w:rsid w:val="00970419"/>
    <w:rsid w:val="009715F6"/>
    <w:rsid w:val="00971E0B"/>
    <w:rsid w:val="009722D8"/>
    <w:rsid w:val="00974E0F"/>
    <w:rsid w:val="0097650A"/>
    <w:rsid w:val="009776A8"/>
    <w:rsid w:val="00983683"/>
    <w:rsid w:val="009871E5"/>
    <w:rsid w:val="00987EC8"/>
    <w:rsid w:val="00992040"/>
    <w:rsid w:val="00994C64"/>
    <w:rsid w:val="009A2F55"/>
    <w:rsid w:val="009A40F5"/>
    <w:rsid w:val="009A66FE"/>
    <w:rsid w:val="009B3B7B"/>
    <w:rsid w:val="009B575B"/>
    <w:rsid w:val="009B715E"/>
    <w:rsid w:val="009C07D8"/>
    <w:rsid w:val="009C16EF"/>
    <w:rsid w:val="009C2996"/>
    <w:rsid w:val="009C392F"/>
    <w:rsid w:val="009C3D7A"/>
    <w:rsid w:val="009C3FD8"/>
    <w:rsid w:val="009C468C"/>
    <w:rsid w:val="009C6018"/>
    <w:rsid w:val="009D0946"/>
    <w:rsid w:val="009D1AE5"/>
    <w:rsid w:val="009D2982"/>
    <w:rsid w:val="009D7674"/>
    <w:rsid w:val="009E11B1"/>
    <w:rsid w:val="009E3F7B"/>
    <w:rsid w:val="009F1900"/>
    <w:rsid w:val="009F484E"/>
    <w:rsid w:val="009F735C"/>
    <w:rsid w:val="009F790E"/>
    <w:rsid w:val="00A00A58"/>
    <w:rsid w:val="00A3163B"/>
    <w:rsid w:val="00A3256C"/>
    <w:rsid w:val="00A4044A"/>
    <w:rsid w:val="00A423EA"/>
    <w:rsid w:val="00A4248F"/>
    <w:rsid w:val="00A42C0E"/>
    <w:rsid w:val="00A42E12"/>
    <w:rsid w:val="00A46BC9"/>
    <w:rsid w:val="00A47660"/>
    <w:rsid w:val="00A47CCF"/>
    <w:rsid w:val="00A47E88"/>
    <w:rsid w:val="00A53552"/>
    <w:rsid w:val="00A5621D"/>
    <w:rsid w:val="00A56EFF"/>
    <w:rsid w:val="00A639A3"/>
    <w:rsid w:val="00A64C44"/>
    <w:rsid w:val="00A67946"/>
    <w:rsid w:val="00A7054D"/>
    <w:rsid w:val="00A705E6"/>
    <w:rsid w:val="00A71C60"/>
    <w:rsid w:val="00A741FF"/>
    <w:rsid w:val="00A74E1B"/>
    <w:rsid w:val="00A81B27"/>
    <w:rsid w:val="00A825D6"/>
    <w:rsid w:val="00A82C9C"/>
    <w:rsid w:val="00A830ED"/>
    <w:rsid w:val="00A857A4"/>
    <w:rsid w:val="00A86747"/>
    <w:rsid w:val="00A93699"/>
    <w:rsid w:val="00A93E96"/>
    <w:rsid w:val="00A9786F"/>
    <w:rsid w:val="00AA7804"/>
    <w:rsid w:val="00AA7819"/>
    <w:rsid w:val="00AB08DF"/>
    <w:rsid w:val="00AB1CE0"/>
    <w:rsid w:val="00AB42E8"/>
    <w:rsid w:val="00AB7886"/>
    <w:rsid w:val="00AC28BA"/>
    <w:rsid w:val="00AC3ADE"/>
    <w:rsid w:val="00AC5446"/>
    <w:rsid w:val="00AC6BDD"/>
    <w:rsid w:val="00AE0BED"/>
    <w:rsid w:val="00AE1480"/>
    <w:rsid w:val="00AE1CDB"/>
    <w:rsid w:val="00AE3971"/>
    <w:rsid w:val="00AE5173"/>
    <w:rsid w:val="00AE5C6D"/>
    <w:rsid w:val="00AE707D"/>
    <w:rsid w:val="00AF231C"/>
    <w:rsid w:val="00AF65FD"/>
    <w:rsid w:val="00B022F9"/>
    <w:rsid w:val="00B036E5"/>
    <w:rsid w:val="00B03D34"/>
    <w:rsid w:val="00B05D8A"/>
    <w:rsid w:val="00B06CD4"/>
    <w:rsid w:val="00B0769F"/>
    <w:rsid w:val="00B07C97"/>
    <w:rsid w:val="00B07F59"/>
    <w:rsid w:val="00B170B5"/>
    <w:rsid w:val="00B21001"/>
    <w:rsid w:val="00B230DC"/>
    <w:rsid w:val="00B23B79"/>
    <w:rsid w:val="00B26775"/>
    <w:rsid w:val="00B272EA"/>
    <w:rsid w:val="00B27CDE"/>
    <w:rsid w:val="00B3170C"/>
    <w:rsid w:val="00B3262A"/>
    <w:rsid w:val="00B350BC"/>
    <w:rsid w:val="00B42A84"/>
    <w:rsid w:val="00B4682D"/>
    <w:rsid w:val="00B511F3"/>
    <w:rsid w:val="00B51A6A"/>
    <w:rsid w:val="00B52FD7"/>
    <w:rsid w:val="00B53C4B"/>
    <w:rsid w:val="00B54477"/>
    <w:rsid w:val="00B60534"/>
    <w:rsid w:val="00B716EB"/>
    <w:rsid w:val="00B737A4"/>
    <w:rsid w:val="00B7410A"/>
    <w:rsid w:val="00B74515"/>
    <w:rsid w:val="00B75597"/>
    <w:rsid w:val="00B75F98"/>
    <w:rsid w:val="00B76890"/>
    <w:rsid w:val="00B769A5"/>
    <w:rsid w:val="00B77057"/>
    <w:rsid w:val="00B81486"/>
    <w:rsid w:val="00B8333B"/>
    <w:rsid w:val="00B85962"/>
    <w:rsid w:val="00B8641A"/>
    <w:rsid w:val="00B878E8"/>
    <w:rsid w:val="00B90B6D"/>
    <w:rsid w:val="00B92020"/>
    <w:rsid w:val="00B93111"/>
    <w:rsid w:val="00B94B47"/>
    <w:rsid w:val="00B9566B"/>
    <w:rsid w:val="00BA0615"/>
    <w:rsid w:val="00BA0F18"/>
    <w:rsid w:val="00BA496B"/>
    <w:rsid w:val="00BA5424"/>
    <w:rsid w:val="00BB1487"/>
    <w:rsid w:val="00BB3325"/>
    <w:rsid w:val="00BB4C72"/>
    <w:rsid w:val="00BB6D73"/>
    <w:rsid w:val="00BB7E73"/>
    <w:rsid w:val="00BC0ACB"/>
    <w:rsid w:val="00BC41E4"/>
    <w:rsid w:val="00BC41F7"/>
    <w:rsid w:val="00BC6A9A"/>
    <w:rsid w:val="00BC6BF1"/>
    <w:rsid w:val="00BD0C16"/>
    <w:rsid w:val="00BD4BD3"/>
    <w:rsid w:val="00BD4F47"/>
    <w:rsid w:val="00BF1757"/>
    <w:rsid w:val="00BF2180"/>
    <w:rsid w:val="00BF2668"/>
    <w:rsid w:val="00BF7C0A"/>
    <w:rsid w:val="00C018C5"/>
    <w:rsid w:val="00C02292"/>
    <w:rsid w:val="00C040A0"/>
    <w:rsid w:val="00C0549F"/>
    <w:rsid w:val="00C2250A"/>
    <w:rsid w:val="00C238CD"/>
    <w:rsid w:val="00C2435E"/>
    <w:rsid w:val="00C25854"/>
    <w:rsid w:val="00C27A9D"/>
    <w:rsid w:val="00C30543"/>
    <w:rsid w:val="00C3607F"/>
    <w:rsid w:val="00C403DE"/>
    <w:rsid w:val="00C417DC"/>
    <w:rsid w:val="00C41A67"/>
    <w:rsid w:val="00C44A0C"/>
    <w:rsid w:val="00C46705"/>
    <w:rsid w:val="00C50633"/>
    <w:rsid w:val="00C55538"/>
    <w:rsid w:val="00C558D8"/>
    <w:rsid w:val="00C570C5"/>
    <w:rsid w:val="00C61D19"/>
    <w:rsid w:val="00C641FA"/>
    <w:rsid w:val="00C65FFC"/>
    <w:rsid w:val="00C661F7"/>
    <w:rsid w:val="00C6718B"/>
    <w:rsid w:val="00C70A06"/>
    <w:rsid w:val="00C71EA4"/>
    <w:rsid w:val="00C76794"/>
    <w:rsid w:val="00C76B59"/>
    <w:rsid w:val="00C80451"/>
    <w:rsid w:val="00C807EB"/>
    <w:rsid w:val="00C8108D"/>
    <w:rsid w:val="00C81940"/>
    <w:rsid w:val="00C81D8C"/>
    <w:rsid w:val="00C825B9"/>
    <w:rsid w:val="00C843FA"/>
    <w:rsid w:val="00C84873"/>
    <w:rsid w:val="00C857BD"/>
    <w:rsid w:val="00C86AF4"/>
    <w:rsid w:val="00C87CFD"/>
    <w:rsid w:val="00C93B0C"/>
    <w:rsid w:val="00C96075"/>
    <w:rsid w:val="00CA258E"/>
    <w:rsid w:val="00CA4431"/>
    <w:rsid w:val="00CA4882"/>
    <w:rsid w:val="00CB0255"/>
    <w:rsid w:val="00CB6934"/>
    <w:rsid w:val="00CC2E94"/>
    <w:rsid w:val="00CC3C57"/>
    <w:rsid w:val="00CC4783"/>
    <w:rsid w:val="00CD5EBF"/>
    <w:rsid w:val="00CE1B76"/>
    <w:rsid w:val="00CE50DA"/>
    <w:rsid w:val="00CE5DC9"/>
    <w:rsid w:val="00CE6992"/>
    <w:rsid w:val="00CF05A5"/>
    <w:rsid w:val="00CF06BD"/>
    <w:rsid w:val="00CF095A"/>
    <w:rsid w:val="00CF22BB"/>
    <w:rsid w:val="00CF2A28"/>
    <w:rsid w:val="00CF4912"/>
    <w:rsid w:val="00CF7484"/>
    <w:rsid w:val="00D013BB"/>
    <w:rsid w:val="00D02957"/>
    <w:rsid w:val="00D02999"/>
    <w:rsid w:val="00D079D7"/>
    <w:rsid w:val="00D104E3"/>
    <w:rsid w:val="00D12050"/>
    <w:rsid w:val="00D138A3"/>
    <w:rsid w:val="00D17284"/>
    <w:rsid w:val="00D208CB"/>
    <w:rsid w:val="00D209F0"/>
    <w:rsid w:val="00D235D4"/>
    <w:rsid w:val="00D2490F"/>
    <w:rsid w:val="00D25479"/>
    <w:rsid w:val="00D26A7A"/>
    <w:rsid w:val="00D31824"/>
    <w:rsid w:val="00D31F06"/>
    <w:rsid w:val="00D32B93"/>
    <w:rsid w:val="00D365A9"/>
    <w:rsid w:val="00D36BF0"/>
    <w:rsid w:val="00D403F5"/>
    <w:rsid w:val="00D42061"/>
    <w:rsid w:val="00D44702"/>
    <w:rsid w:val="00D44A05"/>
    <w:rsid w:val="00D467DB"/>
    <w:rsid w:val="00D479B7"/>
    <w:rsid w:val="00D47EB7"/>
    <w:rsid w:val="00D5053B"/>
    <w:rsid w:val="00D50A97"/>
    <w:rsid w:val="00D52658"/>
    <w:rsid w:val="00D53776"/>
    <w:rsid w:val="00D55E68"/>
    <w:rsid w:val="00D5616B"/>
    <w:rsid w:val="00D6124E"/>
    <w:rsid w:val="00D62599"/>
    <w:rsid w:val="00D62649"/>
    <w:rsid w:val="00D62654"/>
    <w:rsid w:val="00D64C77"/>
    <w:rsid w:val="00D66372"/>
    <w:rsid w:val="00D71CB1"/>
    <w:rsid w:val="00D74FB6"/>
    <w:rsid w:val="00D75DE1"/>
    <w:rsid w:val="00D82F03"/>
    <w:rsid w:val="00D85952"/>
    <w:rsid w:val="00D8651F"/>
    <w:rsid w:val="00D91257"/>
    <w:rsid w:val="00D94404"/>
    <w:rsid w:val="00D96D7A"/>
    <w:rsid w:val="00DA22F1"/>
    <w:rsid w:val="00DA4CD3"/>
    <w:rsid w:val="00DA69CA"/>
    <w:rsid w:val="00DA6FFA"/>
    <w:rsid w:val="00DB01EF"/>
    <w:rsid w:val="00DB41CE"/>
    <w:rsid w:val="00DC0CCC"/>
    <w:rsid w:val="00DC66FF"/>
    <w:rsid w:val="00DC7E52"/>
    <w:rsid w:val="00DD5E15"/>
    <w:rsid w:val="00DD64F1"/>
    <w:rsid w:val="00DD706C"/>
    <w:rsid w:val="00DD78C8"/>
    <w:rsid w:val="00DE1168"/>
    <w:rsid w:val="00DE381C"/>
    <w:rsid w:val="00DE6EF8"/>
    <w:rsid w:val="00DE710F"/>
    <w:rsid w:val="00DE7214"/>
    <w:rsid w:val="00DF5418"/>
    <w:rsid w:val="00E02BE1"/>
    <w:rsid w:val="00E03CD5"/>
    <w:rsid w:val="00E040DB"/>
    <w:rsid w:val="00E06E3C"/>
    <w:rsid w:val="00E12265"/>
    <w:rsid w:val="00E13390"/>
    <w:rsid w:val="00E1791B"/>
    <w:rsid w:val="00E2283B"/>
    <w:rsid w:val="00E228AF"/>
    <w:rsid w:val="00E23D0F"/>
    <w:rsid w:val="00E336CB"/>
    <w:rsid w:val="00E351AB"/>
    <w:rsid w:val="00E36E55"/>
    <w:rsid w:val="00E3702F"/>
    <w:rsid w:val="00E4017A"/>
    <w:rsid w:val="00E406A4"/>
    <w:rsid w:val="00E45D46"/>
    <w:rsid w:val="00E552BD"/>
    <w:rsid w:val="00E62F77"/>
    <w:rsid w:val="00E7300F"/>
    <w:rsid w:val="00E80E27"/>
    <w:rsid w:val="00E81579"/>
    <w:rsid w:val="00E86278"/>
    <w:rsid w:val="00E86348"/>
    <w:rsid w:val="00E92B59"/>
    <w:rsid w:val="00E93DB6"/>
    <w:rsid w:val="00E974A5"/>
    <w:rsid w:val="00EA141F"/>
    <w:rsid w:val="00EA31B4"/>
    <w:rsid w:val="00EA570E"/>
    <w:rsid w:val="00EA7649"/>
    <w:rsid w:val="00EB0131"/>
    <w:rsid w:val="00EB358A"/>
    <w:rsid w:val="00EB4FDB"/>
    <w:rsid w:val="00EB59AB"/>
    <w:rsid w:val="00EB6EF4"/>
    <w:rsid w:val="00EC0536"/>
    <w:rsid w:val="00EC115B"/>
    <w:rsid w:val="00EC20D5"/>
    <w:rsid w:val="00ED18E9"/>
    <w:rsid w:val="00ED5645"/>
    <w:rsid w:val="00EE1E59"/>
    <w:rsid w:val="00EE24BB"/>
    <w:rsid w:val="00EE3633"/>
    <w:rsid w:val="00EE45CC"/>
    <w:rsid w:val="00EE5C43"/>
    <w:rsid w:val="00EF209A"/>
    <w:rsid w:val="00F02962"/>
    <w:rsid w:val="00F04AD1"/>
    <w:rsid w:val="00F06C4C"/>
    <w:rsid w:val="00F12181"/>
    <w:rsid w:val="00F150C0"/>
    <w:rsid w:val="00F161DC"/>
    <w:rsid w:val="00F23991"/>
    <w:rsid w:val="00F262E4"/>
    <w:rsid w:val="00F30C46"/>
    <w:rsid w:val="00F32ABE"/>
    <w:rsid w:val="00F3450C"/>
    <w:rsid w:val="00F36AEA"/>
    <w:rsid w:val="00F41A7F"/>
    <w:rsid w:val="00F41B78"/>
    <w:rsid w:val="00F45C9B"/>
    <w:rsid w:val="00F55BB2"/>
    <w:rsid w:val="00F60364"/>
    <w:rsid w:val="00F612CF"/>
    <w:rsid w:val="00F63CF6"/>
    <w:rsid w:val="00F64DE4"/>
    <w:rsid w:val="00F65A86"/>
    <w:rsid w:val="00F705D7"/>
    <w:rsid w:val="00F714A1"/>
    <w:rsid w:val="00F71E55"/>
    <w:rsid w:val="00F734E7"/>
    <w:rsid w:val="00F74921"/>
    <w:rsid w:val="00F75B7B"/>
    <w:rsid w:val="00F808C2"/>
    <w:rsid w:val="00F82619"/>
    <w:rsid w:val="00F82CDA"/>
    <w:rsid w:val="00F90339"/>
    <w:rsid w:val="00F90F02"/>
    <w:rsid w:val="00F958C8"/>
    <w:rsid w:val="00FA05EC"/>
    <w:rsid w:val="00FA1F63"/>
    <w:rsid w:val="00FA38F2"/>
    <w:rsid w:val="00FA58C9"/>
    <w:rsid w:val="00FB3D18"/>
    <w:rsid w:val="00FB458E"/>
    <w:rsid w:val="00FB46AB"/>
    <w:rsid w:val="00FB4BB6"/>
    <w:rsid w:val="00FB5656"/>
    <w:rsid w:val="00FB6E27"/>
    <w:rsid w:val="00FC2045"/>
    <w:rsid w:val="00FC2492"/>
    <w:rsid w:val="00FC2967"/>
    <w:rsid w:val="00FD296A"/>
    <w:rsid w:val="00FD2E1D"/>
    <w:rsid w:val="00FD30E1"/>
    <w:rsid w:val="00FD3808"/>
    <w:rsid w:val="00FE2C61"/>
    <w:rsid w:val="00FE3306"/>
    <w:rsid w:val="00FE3810"/>
    <w:rsid w:val="00FE5A96"/>
    <w:rsid w:val="00FF067A"/>
    <w:rsid w:val="00FF4691"/>
    <w:rsid w:val="00FF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3CBC0"/>
  <w15:docId w15:val="{1C4A520D-FDF7-4C03-A274-B609B0FA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C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47CCF"/>
    <w:pPr>
      <w:keepNext/>
      <w:suppressAutoHyphens w:val="0"/>
      <w:jc w:val="center"/>
      <w:outlineLvl w:val="0"/>
    </w:pPr>
    <w:rPr>
      <w:szCs w:val="20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A47CCF"/>
    <w:pPr>
      <w:keepNext/>
      <w:suppressAutoHyphens w:val="0"/>
      <w:jc w:val="center"/>
      <w:outlineLvl w:val="1"/>
    </w:pPr>
    <w:rPr>
      <w:b/>
      <w:bCs/>
      <w:sz w:val="2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A47CCF"/>
    <w:rPr>
      <w:sz w:val="24"/>
      <w:lang w:val="en-US" w:eastAsia="en-US"/>
    </w:rPr>
  </w:style>
  <w:style w:type="character" w:customStyle="1" w:styleId="Ttulo2Char">
    <w:name w:val="Título 2 Char"/>
    <w:link w:val="Ttulo2"/>
    <w:uiPriority w:val="9"/>
    <w:locked/>
    <w:rsid w:val="00A47CCF"/>
    <w:rPr>
      <w:b/>
      <w:sz w:val="28"/>
      <w:lang w:eastAsia="en-US"/>
    </w:rPr>
  </w:style>
  <w:style w:type="character" w:customStyle="1" w:styleId="WW8Num2z0">
    <w:name w:val="WW8Num2z0"/>
    <w:uiPriority w:val="99"/>
    <w:rsid w:val="001660C8"/>
    <w:rPr>
      <w:b/>
    </w:rPr>
  </w:style>
  <w:style w:type="character" w:customStyle="1" w:styleId="WW8Num4z0">
    <w:name w:val="WW8Num4z0"/>
    <w:uiPriority w:val="99"/>
    <w:rsid w:val="001660C8"/>
    <w:rPr>
      <w:b/>
    </w:rPr>
  </w:style>
  <w:style w:type="character" w:customStyle="1" w:styleId="WW8Num8z0">
    <w:name w:val="WW8Num8z0"/>
    <w:uiPriority w:val="99"/>
    <w:rsid w:val="001660C8"/>
    <w:rPr>
      <w:b/>
    </w:rPr>
  </w:style>
  <w:style w:type="character" w:customStyle="1" w:styleId="WW8Num9z0">
    <w:name w:val="WW8Num9z0"/>
    <w:uiPriority w:val="99"/>
    <w:rsid w:val="001660C8"/>
    <w:rPr>
      <w:rFonts w:ascii="Symbol" w:hAnsi="Symbol"/>
    </w:rPr>
  </w:style>
  <w:style w:type="character" w:customStyle="1" w:styleId="WW8Num10z0">
    <w:name w:val="WW8Num10z0"/>
    <w:uiPriority w:val="99"/>
    <w:rsid w:val="001660C8"/>
    <w:rPr>
      <w:rFonts w:ascii="Symbol" w:hAnsi="Symbol"/>
    </w:rPr>
  </w:style>
  <w:style w:type="character" w:customStyle="1" w:styleId="WW8Num10z1">
    <w:name w:val="WW8Num10z1"/>
    <w:uiPriority w:val="99"/>
    <w:rsid w:val="001660C8"/>
    <w:rPr>
      <w:rFonts w:ascii="Courier New" w:hAnsi="Courier New"/>
    </w:rPr>
  </w:style>
  <w:style w:type="character" w:customStyle="1" w:styleId="WW8Num10z2">
    <w:name w:val="WW8Num10z2"/>
    <w:uiPriority w:val="99"/>
    <w:rsid w:val="001660C8"/>
    <w:rPr>
      <w:rFonts w:ascii="Wingdings" w:hAnsi="Wingdings"/>
    </w:rPr>
  </w:style>
  <w:style w:type="character" w:customStyle="1" w:styleId="WW8Num11z0">
    <w:name w:val="WW8Num11z0"/>
    <w:uiPriority w:val="99"/>
    <w:rsid w:val="001660C8"/>
    <w:rPr>
      <w:b/>
    </w:rPr>
  </w:style>
  <w:style w:type="character" w:customStyle="1" w:styleId="Fontepargpadro1">
    <w:name w:val="Fonte parág. padrão1"/>
    <w:uiPriority w:val="99"/>
    <w:rsid w:val="001660C8"/>
  </w:style>
  <w:style w:type="character" w:styleId="Hyperlink">
    <w:name w:val="Hyperlink"/>
    <w:uiPriority w:val="99"/>
    <w:semiHidden/>
    <w:rsid w:val="001660C8"/>
    <w:rPr>
      <w:color w:val="0000FF"/>
      <w:u w:val="single"/>
    </w:rPr>
  </w:style>
  <w:style w:type="character" w:styleId="HiperlinkVisitado">
    <w:name w:val="FollowedHyperlink"/>
    <w:uiPriority w:val="99"/>
    <w:semiHidden/>
    <w:rsid w:val="001660C8"/>
    <w:rPr>
      <w:color w:val="800080"/>
      <w:u w:val="single"/>
    </w:rPr>
  </w:style>
  <w:style w:type="character" w:customStyle="1" w:styleId="FootnoteCharacters">
    <w:name w:val="Footnote Characters"/>
    <w:uiPriority w:val="99"/>
    <w:rsid w:val="001660C8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1660C8"/>
    <w:pPr>
      <w:spacing w:before="100" w:after="100"/>
    </w:pPr>
  </w:style>
  <w:style w:type="character" w:customStyle="1" w:styleId="CorpodetextoChar">
    <w:name w:val="Corpo de texto Char"/>
    <w:link w:val="Corpodetexto"/>
    <w:uiPriority w:val="99"/>
    <w:semiHidden/>
    <w:locked/>
    <w:rsid w:val="00F30C46"/>
    <w:rPr>
      <w:sz w:val="24"/>
      <w:lang w:eastAsia="ar-SA" w:bidi="ar-SA"/>
    </w:rPr>
  </w:style>
  <w:style w:type="paragraph" w:styleId="Lista">
    <w:name w:val="List"/>
    <w:basedOn w:val="Corpodetexto"/>
    <w:uiPriority w:val="99"/>
    <w:semiHidden/>
    <w:rsid w:val="001660C8"/>
  </w:style>
  <w:style w:type="paragraph" w:customStyle="1" w:styleId="Caption1">
    <w:name w:val="Caption1"/>
    <w:basedOn w:val="Normal"/>
    <w:uiPriority w:val="99"/>
    <w:rsid w:val="001660C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1660C8"/>
    <w:pPr>
      <w:suppressLineNumbers/>
    </w:pPr>
  </w:style>
  <w:style w:type="paragraph" w:customStyle="1" w:styleId="Corpodetexto21">
    <w:name w:val="Corpo de texto 21"/>
    <w:basedOn w:val="Normal"/>
    <w:uiPriority w:val="99"/>
    <w:rsid w:val="001660C8"/>
    <w:pPr>
      <w:jc w:val="both"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1660C8"/>
    <w:pPr>
      <w:spacing w:before="100" w:after="100"/>
      <w:ind w:left="360" w:hanging="360"/>
      <w:jc w:val="both"/>
    </w:pPr>
    <w:rPr>
      <w:color w:val="FF000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F30C46"/>
    <w:rPr>
      <w:sz w:val="24"/>
      <w:lang w:eastAsia="ar-SA" w:bidi="ar-SA"/>
    </w:rPr>
  </w:style>
  <w:style w:type="paragraph" w:customStyle="1" w:styleId="p0">
    <w:name w:val="p0"/>
    <w:basedOn w:val="Normal"/>
    <w:uiPriority w:val="99"/>
    <w:rsid w:val="001660C8"/>
    <w:pPr>
      <w:widowControl w:val="0"/>
      <w:tabs>
        <w:tab w:val="left" w:pos="720"/>
      </w:tabs>
      <w:spacing w:line="240" w:lineRule="atLeast"/>
      <w:jc w:val="both"/>
    </w:pPr>
  </w:style>
  <w:style w:type="paragraph" w:customStyle="1" w:styleId="Recuodecorpodetexto21">
    <w:name w:val="Recuo de corpo de texto 21"/>
    <w:basedOn w:val="Normal"/>
    <w:uiPriority w:val="99"/>
    <w:rsid w:val="001660C8"/>
    <w:pPr>
      <w:spacing w:before="100" w:after="100"/>
      <w:ind w:left="360" w:hanging="360"/>
      <w:jc w:val="both"/>
    </w:pPr>
  </w:style>
  <w:style w:type="paragraph" w:styleId="Textodenotaderodap">
    <w:name w:val="footnote text"/>
    <w:basedOn w:val="Normal"/>
    <w:link w:val="TextodenotaderodapChar"/>
    <w:uiPriority w:val="99"/>
    <w:semiHidden/>
    <w:rsid w:val="001660C8"/>
    <w:pPr>
      <w:widowControl w:val="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F30C46"/>
    <w:rPr>
      <w:sz w:val="20"/>
      <w:lang w:eastAsia="ar-SA" w:bidi="ar-SA"/>
    </w:rPr>
  </w:style>
  <w:style w:type="paragraph" w:customStyle="1" w:styleId="Contedodatabela">
    <w:name w:val="Conteúdo da tabela"/>
    <w:basedOn w:val="Corpodetexto"/>
    <w:uiPriority w:val="99"/>
    <w:rsid w:val="001660C8"/>
    <w:pPr>
      <w:widowControl w:val="0"/>
      <w:suppressLineNumbers/>
      <w:spacing w:before="0" w:after="120"/>
    </w:pPr>
  </w:style>
  <w:style w:type="paragraph" w:customStyle="1" w:styleId="TableContents">
    <w:name w:val="Table Contents"/>
    <w:basedOn w:val="Normal"/>
    <w:uiPriority w:val="99"/>
    <w:rsid w:val="001660C8"/>
    <w:pPr>
      <w:suppressLineNumbers/>
    </w:pPr>
  </w:style>
  <w:style w:type="paragraph" w:customStyle="1" w:styleId="TableHeading">
    <w:name w:val="Table Heading"/>
    <w:basedOn w:val="TableContents"/>
    <w:uiPriority w:val="99"/>
    <w:rsid w:val="001660C8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Corpodetexto"/>
    <w:uiPriority w:val="99"/>
    <w:rsid w:val="001660C8"/>
  </w:style>
  <w:style w:type="paragraph" w:customStyle="1" w:styleId="western">
    <w:name w:val="western"/>
    <w:basedOn w:val="Normal"/>
    <w:uiPriority w:val="99"/>
    <w:rsid w:val="00704D87"/>
    <w:pPr>
      <w:suppressAutoHyphens w:val="0"/>
      <w:spacing w:before="100" w:beforeAutospacing="1" w:after="115"/>
    </w:pPr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861C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30C46"/>
    <w:rPr>
      <w:sz w:val="2"/>
      <w:lang w:eastAsia="ar-SA" w:bidi="ar-SA"/>
    </w:rPr>
  </w:style>
  <w:style w:type="paragraph" w:styleId="SemEspaamento">
    <w:name w:val="No Spacing"/>
    <w:uiPriority w:val="1"/>
    <w:qFormat/>
    <w:rsid w:val="00971E0B"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99"/>
    <w:qFormat/>
    <w:rsid w:val="00FD3808"/>
    <w:pPr>
      <w:ind w:left="720"/>
      <w:contextualSpacing/>
    </w:pPr>
  </w:style>
  <w:style w:type="paragraph" w:customStyle="1" w:styleId="Rpidoa1">
    <w:name w:val="Rápido/a 1."/>
    <w:basedOn w:val="Normal"/>
    <w:rsid w:val="0097650A"/>
    <w:pPr>
      <w:suppressAutoHyphens w:val="0"/>
      <w:ind w:left="720" w:hanging="720"/>
    </w:pPr>
    <w:rPr>
      <w:szCs w:val="20"/>
      <w:lang w:val="en-US" w:eastAsia="en-US"/>
    </w:rPr>
  </w:style>
  <w:style w:type="character" w:styleId="Forte">
    <w:name w:val="Strong"/>
    <w:uiPriority w:val="22"/>
    <w:qFormat/>
    <w:rsid w:val="00D4470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A3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A3F90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A3F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3F90"/>
    <w:rPr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75597"/>
    <w:rPr>
      <w:color w:val="808080"/>
    </w:rPr>
  </w:style>
  <w:style w:type="table" w:styleId="Tabelacomgrade">
    <w:name w:val="Table Grid"/>
    <w:basedOn w:val="Tabelanormal"/>
    <w:uiPriority w:val="59"/>
    <w:rsid w:val="00B7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25479"/>
    <w:rPr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01E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1E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1E7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E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1E79"/>
    <w:rPr>
      <w:b/>
      <w:bCs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7D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2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8E6687C-942D-4C18-ADCE-399ACEA8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6</Pages>
  <Words>1269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Brasília</vt:lpstr>
      <vt:lpstr>Universidade de Brasília</vt:lpstr>
    </vt:vector>
  </TitlesOfParts>
  <Company>Hewlett-Packard Company</Company>
  <LinksUpToDate>false</LinksUpToDate>
  <CharactersWithSpaces>8110</CharactersWithSpaces>
  <SharedDoc>false</SharedDoc>
  <HLinks>
    <vt:vector size="12" baseType="variant"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mailto:ppmec@unb.br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http://www.unb.br/ft/enm/sistmec/index.html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creator>Jose Mauricio Motta</dc:creator>
  <cp:lastModifiedBy>Daniel Mauricio Muñoz Arboleda</cp:lastModifiedBy>
  <cp:revision>52</cp:revision>
  <cp:lastPrinted>2022-03-07T19:41:00Z</cp:lastPrinted>
  <dcterms:created xsi:type="dcterms:W3CDTF">2021-06-22T18:06:00Z</dcterms:created>
  <dcterms:modified xsi:type="dcterms:W3CDTF">2022-03-30T22:21:00Z</dcterms:modified>
</cp:coreProperties>
</file>