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F9679E2" w14:textId="2C7BDF36" w:rsidR="00AB7886" w:rsidRPr="00B80AEE" w:rsidRDefault="00AB7886" w:rsidP="00AB7886">
      <w:pPr>
        <w:spacing w:line="480" w:lineRule="auto"/>
        <w:rPr>
          <w:rFonts w:ascii="UnB Office" w:hAnsi="UnB Office" w:cs="Arial"/>
          <w:b/>
          <w:bCs/>
        </w:rPr>
      </w:pPr>
      <w:r w:rsidRPr="00B80AEE">
        <w:rPr>
          <w:rFonts w:ascii="UnB Office" w:hAnsi="UnB Office" w:cs="Arial"/>
          <w:b/>
          <w:bCs/>
        </w:rPr>
        <w:t>Anexo</w:t>
      </w:r>
      <w:r w:rsidR="00EB09A6" w:rsidRPr="00B80AEE">
        <w:rPr>
          <w:rFonts w:ascii="UnB Office" w:hAnsi="UnB Office" w:cs="Arial"/>
          <w:b/>
          <w:bCs/>
        </w:rPr>
        <w:t xml:space="preserve"> III</w:t>
      </w:r>
      <w:r w:rsidRPr="00B80AEE">
        <w:rPr>
          <w:rFonts w:ascii="UnB Office" w:hAnsi="UnB Office" w:cs="Arial"/>
          <w:b/>
          <w:bCs/>
        </w:rPr>
        <w:t xml:space="preserve"> – Recomendações para Elaboração do Pré-Projeto de Doutorado</w:t>
      </w:r>
    </w:p>
    <w:p w14:paraId="4ACED95F" w14:textId="09340BAA" w:rsidR="002B26FB" w:rsidRPr="00F449F3" w:rsidRDefault="002B26FB" w:rsidP="002B26FB">
      <w:pPr>
        <w:pStyle w:val="PargrafodaLista"/>
        <w:numPr>
          <w:ilvl w:val="0"/>
          <w:numId w:val="25"/>
        </w:numPr>
        <w:spacing w:line="276" w:lineRule="auto"/>
        <w:jc w:val="both"/>
        <w:rPr>
          <w:rFonts w:ascii="UnB Office" w:hAnsi="UnB Office" w:cs="Arial"/>
          <w:b/>
          <w:bCs/>
        </w:rPr>
      </w:pPr>
      <w:r w:rsidRPr="00B80AEE">
        <w:rPr>
          <w:rFonts w:ascii="UnB Office" w:hAnsi="UnB Office" w:cs="Arial"/>
        </w:rPr>
        <w:t>O pré-projeto de doutorado não deve ultrapassar o limite de 10 (dez) páginas A4 digitadas, usando fonte “Times New Roman”, tamanho 12, em espaço 1,5 (um e meio);</w:t>
      </w:r>
    </w:p>
    <w:p w14:paraId="2CB02DF5" w14:textId="2596B8B7" w:rsidR="00F449F3" w:rsidRPr="00B80AEE" w:rsidRDefault="00F449F3" w:rsidP="002B26FB">
      <w:pPr>
        <w:pStyle w:val="PargrafodaLista"/>
        <w:numPr>
          <w:ilvl w:val="0"/>
          <w:numId w:val="25"/>
        </w:numPr>
        <w:spacing w:line="276" w:lineRule="auto"/>
        <w:jc w:val="both"/>
        <w:rPr>
          <w:rFonts w:ascii="UnB Office" w:hAnsi="UnB Office" w:cs="Arial"/>
          <w:b/>
          <w:bCs/>
        </w:rPr>
      </w:pPr>
      <w:r>
        <w:rPr>
          <w:rFonts w:ascii="UnB Office" w:hAnsi="UnB Office" w:cs="Arial"/>
        </w:rPr>
        <w:t xml:space="preserve">O candidato a Curso de Doutorado deve entrar em contato via e-mail com o possível orientador para definição do tema do pré-projeto de doutorado. Os docentes credenciados para orientar doutorandos, suas áreas de atuação e contato encontram-se na página web do PPMEC </w:t>
      </w:r>
      <w:hyperlink r:id="rId8" w:history="1">
        <w:r w:rsidRPr="00990F88">
          <w:rPr>
            <w:rStyle w:val="Hyperlink"/>
            <w:rFonts w:ascii="UnB Office" w:hAnsi="UnB Office" w:cs="Arial"/>
          </w:rPr>
          <w:t>www.ppmec.unb.br</w:t>
        </w:r>
      </w:hyperlink>
      <w:r>
        <w:rPr>
          <w:rFonts w:ascii="UnB Office" w:hAnsi="UnB Office" w:cs="Arial"/>
        </w:rPr>
        <w:t>.</w:t>
      </w:r>
    </w:p>
    <w:p w14:paraId="7C75FE87" w14:textId="77777777" w:rsidR="002B26FB" w:rsidRPr="00B80AEE" w:rsidRDefault="002B26FB" w:rsidP="002B26FB">
      <w:pPr>
        <w:pStyle w:val="PargrafodaLista"/>
        <w:numPr>
          <w:ilvl w:val="0"/>
          <w:numId w:val="25"/>
        </w:numPr>
        <w:spacing w:line="276" w:lineRule="auto"/>
        <w:jc w:val="both"/>
        <w:rPr>
          <w:rFonts w:ascii="UnB Office" w:hAnsi="UnB Office" w:cs="Arial"/>
          <w:b/>
          <w:bCs/>
        </w:rPr>
      </w:pPr>
      <w:r w:rsidRPr="00B80AEE">
        <w:rPr>
          <w:rFonts w:ascii="UnB Office" w:hAnsi="UnB Office" w:cs="Arial"/>
        </w:rPr>
        <w:t>Ele deverá incluir os seguintes itens:</w:t>
      </w:r>
    </w:p>
    <w:p w14:paraId="55B28C42" w14:textId="42B73333" w:rsidR="002B26FB" w:rsidRPr="00B80AEE" w:rsidRDefault="002B26FB" w:rsidP="002B26FB">
      <w:pPr>
        <w:pStyle w:val="PargrafodaLista"/>
        <w:numPr>
          <w:ilvl w:val="1"/>
          <w:numId w:val="25"/>
        </w:numPr>
        <w:spacing w:line="276" w:lineRule="auto"/>
        <w:jc w:val="both"/>
        <w:rPr>
          <w:rFonts w:ascii="UnB Office" w:hAnsi="UnB Office" w:cs="Arial"/>
          <w:b/>
          <w:bCs/>
        </w:rPr>
      </w:pPr>
      <w:r w:rsidRPr="00B80AEE">
        <w:rPr>
          <w:rFonts w:ascii="UnB Office" w:hAnsi="UnB Office" w:cs="Arial"/>
        </w:rPr>
        <w:t>Página de rosto com nome do candidato</w:t>
      </w:r>
      <w:r w:rsidR="00F449F3">
        <w:rPr>
          <w:rFonts w:ascii="UnB Office" w:hAnsi="UnB Office" w:cs="Arial"/>
        </w:rPr>
        <w:t>, nome do orientador</w:t>
      </w:r>
      <w:r w:rsidRPr="00B80AEE">
        <w:rPr>
          <w:rFonts w:ascii="UnB Office" w:hAnsi="UnB Office" w:cs="Arial"/>
        </w:rPr>
        <w:t xml:space="preserve"> e título do Plano de Trabalho do Doutorado (não conta para fins de numeração);</w:t>
      </w:r>
    </w:p>
    <w:p w14:paraId="3DBBACB3" w14:textId="77777777" w:rsidR="002B26FB" w:rsidRPr="00B80AEE" w:rsidRDefault="002B26FB" w:rsidP="002B26FB">
      <w:pPr>
        <w:pStyle w:val="PargrafodaLista"/>
        <w:numPr>
          <w:ilvl w:val="1"/>
          <w:numId w:val="25"/>
        </w:numPr>
        <w:spacing w:line="276" w:lineRule="auto"/>
        <w:jc w:val="both"/>
        <w:rPr>
          <w:rFonts w:ascii="UnB Office" w:hAnsi="UnB Office" w:cs="Arial"/>
          <w:b/>
          <w:bCs/>
        </w:rPr>
      </w:pPr>
      <w:r w:rsidRPr="00B80AEE">
        <w:rPr>
          <w:rFonts w:ascii="UnB Office" w:hAnsi="UnB Office" w:cs="Arial"/>
        </w:rPr>
        <w:t>Introdução (contextualização da problemática a ser investigada);</w:t>
      </w:r>
    </w:p>
    <w:p w14:paraId="63DD1801" w14:textId="77777777" w:rsidR="002B26FB" w:rsidRPr="00B80AEE" w:rsidRDefault="002B26FB" w:rsidP="002B26FB">
      <w:pPr>
        <w:pStyle w:val="PargrafodaLista"/>
        <w:numPr>
          <w:ilvl w:val="1"/>
          <w:numId w:val="25"/>
        </w:numPr>
        <w:spacing w:line="276" w:lineRule="auto"/>
        <w:jc w:val="both"/>
        <w:rPr>
          <w:rFonts w:ascii="UnB Office" w:hAnsi="UnB Office" w:cs="Arial"/>
          <w:b/>
          <w:bCs/>
        </w:rPr>
      </w:pPr>
      <w:r w:rsidRPr="00B80AEE">
        <w:rPr>
          <w:rFonts w:ascii="UnB Office" w:hAnsi="UnB Office" w:cs="Arial"/>
        </w:rPr>
        <w:t>Objetivo (s);</w:t>
      </w:r>
    </w:p>
    <w:p w14:paraId="33EEDB6B" w14:textId="77777777" w:rsidR="002B26FB" w:rsidRPr="00B80AEE" w:rsidRDefault="002B26FB" w:rsidP="002B26FB">
      <w:pPr>
        <w:pStyle w:val="PargrafodaLista"/>
        <w:numPr>
          <w:ilvl w:val="1"/>
          <w:numId w:val="25"/>
        </w:numPr>
        <w:spacing w:line="276" w:lineRule="auto"/>
        <w:jc w:val="both"/>
        <w:rPr>
          <w:rFonts w:ascii="UnB Office" w:hAnsi="UnB Office" w:cs="Arial"/>
          <w:b/>
          <w:bCs/>
        </w:rPr>
      </w:pPr>
      <w:r w:rsidRPr="00B80AEE">
        <w:rPr>
          <w:rFonts w:ascii="UnB Office" w:hAnsi="UnB Office" w:cs="Arial"/>
        </w:rPr>
        <w:t>Procedimentos metodológicos a serem adotados (inclusive os tipos de dados necessários e as suas respectivas fontes);</w:t>
      </w:r>
    </w:p>
    <w:p w14:paraId="6D6477C7" w14:textId="77777777" w:rsidR="002B26FB" w:rsidRPr="00B80AEE" w:rsidRDefault="002B26FB" w:rsidP="002B26FB">
      <w:pPr>
        <w:pStyle w:val="PargrafodaLista"/>
        <w:numPr>
          <w:ilvl w:val="1"/>
          <w:numId w:val="25"/>
        </w:numPr>
        <w:spacing w:line="276" w:lineRule="auto"/>
        <w:jc w:val="both"/>
        <w:rPr>
          <w:rFonts w:ascii="UnB Office" w:hAnsi="UnB Office" w:cs="Arial"/>
          <w:b/>
          <w:bCs/>
        </w:rPr>
      </w:pPr>
      <w:r w:rsidRPr="00B80AEE">
        <w:rPr>
          <w:rFonts w:ascii="UnB Office" w:hAnsi="UnB Office" w:cs="Arial"/>
        </w:rPr>
        <w:t xml:space="preserve">Referências bibliográficas utilizadas para </w:t>
      </w:r>
      <w:r w:rsidR="00B94B47" w:rsidRPr="00B80AEE">
        <w:rPr>
          <w:rFonts w:ascii="UnB Office" w:hAnsi="UnB Office" w:cs="Arial"/>
        </w:rPr>
        <w:t xml:space="preserve">elaboração </w:t>
      </w:r>
      <w:r w:rsidRPr="00B80AEE">
        <w:rPr>
          <w:rFonts w:ascii="UnB Office" w:hAnsi="UnB Office" w:cs="Arial"/>
        </w:rPr>
        <w:t>d</w:t>
      </w:r>
      <w:r w:rsidR="00B94B47" w:rsidRPr="00B80AEE">
        <w:rPr>
          <w:rFonts w:ascii="UnB Office" w:hAnsi="UnB Office" w:cs="Arial"/>
        </w:rPr>
        <w:t>a proposta de Plano de Trabalho.</w:t>
      </w:r>
    </w:p>
    <w:p w14:paraId="4253FA50" w14:textId="77777777" w:rsidR="002B26FB" w:rsidRPr="00B80AEE" w:rsidRDefault="002B26FB" w:rsidP="002B26FB">
      <w:pPr>
        <w:spacing w:line="276" w:lineRule="auto"/>
        <w:jc w:val="both"/>
        <w:rPr>
          <w:rFonts w:ascii="UnB Office" w:hAnsi="UnB Office" w:cs="Arial"/>
        </w:rPr>
      </w:pPr>
    </w:p>
    <w:p w14:paraId="2AB6B3FE" w14:textId="77777777" w:rsidR="00AB7886" w:rsidRPr="00B80AEE" w:rsidRDefault="002B26FB" w:rsidP="002B26FB">
      <w:pPr>
        <w:spacing w:line="276" w:lineRule="auto"/>
        <w:jc w:val="both"/>
        <w:rPr>
          <w:rFonts w:ascii="UnB Office" w:hAnsi="UnB Office" w:cs="Arial"/>
        </w:rPr>
      </w:pPr>
      <w:r w:rsidRPr="00B80AEE">
        <w:rPr>
          <w:rFonts w:ascii="UnB Office" w:hAnsi="UnB Office" w:cs="Arial"/>
        </w:rPr>
        <w:t>O Plano de Trabalho de Doutorado deverá ser assinado pelo</w:t>
      </w:r>
      <w:r w:rsidR="002B3361" w:rsidRPr="00B80AEE">
        <w:rPr>
          <w:rFonts w:ascii="UnB Office" w:hAnsi="UnB Office" w:cs="Arial"/>
        </w:rPr>
        <w:t xml:space="preserve"> candidato e serão desconsiderados os planos que não abordarem todos os itens especificados neste anexo.</w:t>
      </w:r>
    </w:p>
    <w:p w14:paraId="3E23E473" w14:textId="77777777" w:rsidR="00DB41CE" w:rsidRPr="00B25AD0" w:rsidRDefault="00DB41CE" w:rsidP="002B26FB">
      <w:pPr>
        <w:spacing w:line="276" w:lineRule="auto"/>
        <w:jc w:val="both"/>
        <w:rPr>
          <w:rFonts w:ascii="Arial" w:hAnsi="Arial" w:cs="Arial"/>
        </w:rPr>
      </w:pPr>
    </w:p>
    <w:p w14:paraId="0AC5A6E8" w14:textId="0A0F3343" w:rsidR="00AC3ADE" w:rsidRDefault="00AC3ADE" w:rsidP="00240CE6">
      <w:pPr>
        <w:suppressAutoHyphens w:val="0"/>
        <w:rPr>
          <w:rFonts w:ascii="Arial" w:hAnsi="Arial" w:cs="Arial"/>
          <w:b/>
          <w:bCs/>
        </w:rPr>
      </w:pPr>
    </w:p>
    <w:p w14:paraId="042E4292" w14:textId="7DBC9B79" w:rsidR="00A836E5" w:rsidRDefault="00A836E5" w:rsidP="00240CE6">
      <w:pPr>
        <w:suppressAutoHyphens w:val="0"/>
        <w:rPr>
          <w:rFonts w:ascii="Arial" w:hAnsi="Arial" w:cs="Arial"/>
          <w:b/>
          <w:bCs/>
        </w:rPr>
      </w:pPr>
    </w:p>
    <w:p w14:paraId="47A57940" w14:textId="322975AD" w:rsidR="00A836E5" w:rsidRDefault="00A836E5" w:rsidP="00240CE6">
      <w:pPr>
        <w:suppressAutoHyphens w:val="0"/>
        <w:rPr>
          <w:rFonts w:ascii="Arial" w:hAnsi="Arial" w:cs="Arial"/>
          <w:b/>
          <w:bCs/>
        </w:rPr>
      </w:pPr>
    </w:p>
    <w:p w14:paraId="7B943720" w14:textId="0013B932" w:rsidR="00A836E5" w:rsidRDefault="00A836E5" w:rsidP="00240CE6">
      <w:pPr>
        <w:suppressAutoHyphens w:val="0"/>
        <w:rPr>
          <w:rFonts w:ascii="Arial" w:hAnsi="Arial" w:cs="Arial"/>
          <w:b/>
          <w:bCs/>
        </w:rPr>
      </w:pPr>
    </w:p>
    <w:p w14:paraId="0FB45C4E" w14:textId="1545C51A" w:rsidR="00A836E5" w:rsidRDefault="00A836E5" w:rsidP="00240CE6">
      <w:pPr>
        <w:suppressAutoHyphens w:val="0"/>
        <w:rPr>
          <w:rFonts w:ascii="Arial" w:hAnsi="Arial" w:cs="Arial"/>
          <w:b/>
          <w:bCs/>
        </w:rPr>
      </w:pPr>
    </w:p>
    <w:p w14:paraId="30A73063" w14:textId="18F80141" w:rsidR="00A836E5" w:rsidRDefault="00A836E5" w:rsidP="00240CE6">
      <w:pPr>
        <w:suppressAutoHyphens w:val="0"/>
        <w:rPr>
          <w:rFonts w:ascii="Arial" w:hAnsi="Arial" w:cs="Arial"/>
          <w:b/>
          <w:bCs/>
        </w:rPr>
      </w:pPr>
    </w:p>
    <w:p w14:paraId="7D54E038" w14:textId="3C2ABABB" w:rsidR="00A836E5" w:rsidRDefault="00A836E5" w:rsidP="00240CE6">
      <w:pPr>
        <w:suppressAutoHyphens w:val="0"/>
        <w:rPr>
          <w:rFonts w:ascii="Arial" w:hAnsi="Arial" w:cs="Arial"/>
          <w:b/>
          <w:bCs/>
        </w:rPr>
      </w:pPr>
    </w:p>
    <w:p w14:paraId="4E4A7179" w14:textId="18F00B1F" w:rsidR="00A836E5" w:rsidRDefault="00A836E5" w:rsidP="00240CE6">
      <w:pPr>
        <w:suppressAutoHyphens w:val="0"/>
        <w:rPr>
          <w:rFonts w:ascii="Arial" w:hAnsi="Arial" w:cs="Arial"/>
          <w:b/>
          <w:bCs/>
        </w:rPr>
      </w:pPr>
    </w:p>
    <w:p w14:paraId="4BE767C6" w14:textId="0784E3A9" w:rsidR="00A836E5" w:rsidRDefault="00A836E5" w:rsidP="00240CE6">
      <w:pPr>
        <w:suppressAutoHyphens w:val="0"/>
        <w:rPr>
          <w:rFonts w:ascii="Arial" w:hAnsi="Arial" w:cs="Arial"/>
          <w:b/>
          <w:bCs/>
        </w:rPr>
      </w:pPr>
    </w:p>
    <w:p w14:paraId="101E7DE0" w14:textId="7CCFA5AE" w:rsidR="00A836E5" w:rsidRDefault="00A836E5" w:rsidP="00240CE6">
      <w:pPr>
        <w:suppressAutoHyphens w:val="0"/>
        <w:rPr>
          <w:rFonts w:ascii="Arial" w:hAnsi="Arial" w:cs="Arial"/>
          <w:b/>
          <w:bCs/>
        </w:rPr>
      </w:pPr>
    </w:p>
    <w:p w14:paraId="451403F7" w14:textId="2BE8E908" w:rsidR="00A836E5" w:rsidRDefault="00A836E5" w:rsidP="00240CE6">
      <w:pPr>
        <w:suppressAutoHyphens w:val="0"/>
        <w:rPr>
          <w:rFonts w:ascii="Arial" w:hAnsi="Arial" w:cs="Arial"/>
          <w:b/>
          <w:bCs/>
        </w:rPr>
      </w:pPr>
    </w:p>
    <w:p w14:paraId="2140AAA1" w14:textId="48DEAA58" w:rsidR="00A836E5" w:rsidRDefault="00A836E5" w:rsidP="00240CE6">
      <w:pPr>
        <w:suppressAutoHyphens w:val="0"/>
        <w:rPr>
          <w:rFonts w:ascii="Arial" w:hAnsi="Arial" w:cs="Arial"/>
          <w:b/>
          <w:bCs/>
        </w:rPr>
      </w:pPr>
    </w:p>
    <w:p w14:paraId="2139D33A" w14:textId="42692911" w:rsidR="00A836E5" w:rsidRDefault="00A836E5" w:rsidP="00240CE6">
      <w:pPr>
        <w:suppressAutoHyphens w:val="0"/>
        <w:rPr>
          <w:rFonts w:ascii="Arial" w:hAnsi="Arial" w:cs="Arial"/>
          <w:b/>
          <w:bCs/>
        </w:rPr>
      </w:pPr>
    </w:p>
    <w:p w14:paraId="57595893" w14:textId="19A7F2B8" w:rsidR="00A836E5" w:rsidRDefault="00A836E5" w:rsidP="00240CE6">
      <w:pPr>
        <w:suppressAutoHyphens w:val="0"/>
        <w:rPr>
          <w:rFonts w:ascii="Arial" w:hAnsi="Arial" w:cs="Arial"/>
          <w:b/>
          <w:bCs/>
        </w:rPr>
      </w:pPr>
    </w:p>
    <w:p w14:paraId="5B174539" w14:textId="26C78761" w:rsidR="00A836E5" w:rsidRDefault="00A836E5" w:rsidP="00240CE6">
      <w:pPr>
        <w:suppressAutoHyphens w:val="0"/>
        <w:rPr>
          <w:rFonts w:ascii="Arial" w:hAnsi="Arial" w:cs="Arial"/>
          <w:b/>
          <w:bCs/>
        </w:rPr>
      </w:pPr>
    </w:p>
    <w:p w14:paraId="4FA16EC0" w14:textId="7F22A5C5" w:rsidR="00A836E5" w:rsidRDefault="00A836E5" w:rsidP="00240CE6">
      <w:pPr>
        <w:suppressAutoHyphens w:val="0"/>
        <w:rPr>
          <w:rFonts w:ascii="Arial" w:hAnsi="Arial" w:cs="Arial"/>
          <w:b/>
          <w:bCs/>
        </w:rPr>
      </w:pPr>
    </w:p>
    <w:p w14:paraId="6F3E7797" w14:textId="4A7ED3F7" w:rsidR="00A836E5" w:rsidRDefault="00A836E5" w:rsidP="00240CE6">
      <w:pPr>
        <w:suppressAutoHyphens w:val="0"/>
        <w:rPr>
          <w:rFonts w:ascii="Arial" w:hAnsi="Arial" w:cs="Arial"/>
          <w:b/>
          <w:bCs/>
        </w:rPr>
      </w:pPr>
    </w:p>
    <w:p w14:paraId="7E968B29" w14:textId="70659B54" w:rsidR="00A836E5" w:rsidRDefault="00A836E5" w:rsidP="00240CE6">
      <w:pPr>
        <w:suppressAutoHyphens w:val="0"/>
        <w:rPr>
          <w:rFonts w:ascii="Arial" w:hAnsi="Arial" w:cs="Arial"/>
          <w:b/>
          <w:bCs/>
        </w:rPr>
      </w:pPr>
    </w:p>
    <w:p w14:paraId="0504D40A" w14:textId="2547341D" w:rsidR="00A836E5" w:rsidRDefault="00A836E5" w:rsidP="00240CE6">
      <w:pPr>
        <w:suppressAutoHyphens w:val="0"/>
        <w:rPr>
          <w:rFonts w:ascii="Arial" w:hAnsi="Arial" w:cs="Arial"/>
          <w:b/>
          <w:bCs/>
        </w:rPr>
      </w:pPr>
    </w:p>
    <w:p w14:paraId="37A70405" w14:textId="1D51F23C" w:rsidR="00A836E5" w:rsidRDefault="00A836E5" w:rsidP="00240CE6">
      <w:pPr>
        <w:suppressAutoHyphens w:val="0"/>
        <w:rPr>
          <w:rFonts w:ascii="Arial" w:hAnsi="Arial" w:cs="Arial"/>
          <w:b/>
          <w:bCs/>
        </w:rPr>
      </w:pPr>
    </w:p>
    <w:p w14:paraId="6BC6A709" w14:textId="3F02E9CC" w:rsidR="00A836E5" w:rsidRDefault="00A836E5" w:rsidP="00240CE6">
      <w:pPr>
        <w:suppressAutoHyphens w:val="0"/>
        <w:rPr>
          <w:rFonts w:ascii="Arial" w:hAnsi="Arial" w:cs="Arial"/>
          <w:b/>
          <w:bCs/>
        </w:rPr>
      </w:pPr>
    </w:p>
    <w:p w14:paraId="6DD015BE" w14:textId="62DF03AC" w:rsidR="00A836E5" w:rsidRDefault="00A836E5" w:rsidP="00240CE6">
      <w:pPr>
        <w:suppressAutoHyphens w:val="0"/>
        <w:rPr>
          <w:rFonts w:ascii="Arial" w:hAnsi="Arial" w:cs="Arial"/>
          <w:b/>
          <w:bCs/>
        </w:rPr>
      </w:pPr>
    </w:p>
    <w:sectPr w:rsidR="00A836E5" w:rsidSect="00AE36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CA847" w14:textId="77777777" w:rsidR="00287F67" w:rsidRDefault="00287F67" w:rsidP="003A3F90">
      <w:r>
        <w:separator/>
      </w:r>
    </w:p>
  </w:endnote>
  <w:endnote w:type="continuationSeparator" w:id="0">
    <w:p w14:paraId="10A632B1" w14:textId="77777777" w:rsidR="00287F67" w:rsidRDefault="00287F67" w:rsidP="003A3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B Office">
    <w:altName w:val="Calibri"/>
    <w:charset w:val="00"/>
    <w:family w:val="swiss"/>
    <w:pitch w:val="variable"/>
    <w:sig w:usb0="A00002AF" w:usb1="5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A60D5" w14:textId="77777777" w:rsidR="00793583" w:rsidRDefault="0079358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3495951"/>
      <w:docPartObj>
        <w:docPartGallery w:val="Page Numbers (Bottom of Page)"/>
        <w:docPartUnique/>
      </w:docPartObj>
    </w:sdtPr>
    <w:sdtEndPr/>
    <w:sdtContent>
      <w:p w14:paraId="352CFFC5" w14:textId="7C325876" w:rsidR="00765FFD" w:rsidRDefault="00765FF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5EEC8858" w14:textId="77777777" w:rsidR="00765FFD" w:rsidRDefault="00765FFD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33301" w14:textId="77777777" w:rsidR="00793583" w:rsidRDefault="0079358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794D28" w14:textId="77777777" w:rsidR="00287F67" w:rsidRDefault="00287F67" w:rsidP="003A3F90">
      <w:r>
        <w:separator/>
      </w:r>
    </w:p>
  </w:footnote>
  <w:footnote w:type="continuationSeparator" w:id="0">
    <w:p w14:paraId="134FBF2E" w14:textId="77777777" w:rsidR="00287F67" w:rsidRDefault="00287F67" w:rsidP="003A3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50FD9" w14:textId="77777777" w:rsidR="00793583" w:rsidRDefault="0079358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2115" w14:textId="77777777" w:rsidR="000C47F1" w:rsidRPr="00B737A4" w:rsidRDefault="000C47F1" w:rsidP="000C47F1">
    <w:pPr>
      <w:pStyle w:val="Cabealho"/>
      <w:rPr>
        <w:rFonts w:ascii="UnB Office" w:hAnsi="UnB Office" w:cs="Arial"/>
        <w:color w:val="000000" w:themeColor="text1"/>
        <w:sz w:val="20"/>
        <w:szCs w:val="20"/>
      </w:rPr>
    </w:pPr>
    <w:r w:rsidRPr="00B737A4">
      <w:rPr>
        <w:rFonts w:ascii="UnB Office" w:hAnsi="UnB Office"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66785732" wp14:editId="31B5FFF8">
          <wp:simplePos x="0" y="0"/>
          <wp:positionH relativeFrom="column">
            <wp:posOffset>3175</wp:posOffset>
          </wp:positionH>
          <wp:positionV relativeFrom="paragraph">
            <wp:posOffset>3175</wp:posOffset>
          </wp:positionV>
          <wp:extent cx="541020" cy="497840"/>
          <wp:effectExtent l="0" t="0" r="0" b="0"/>
          <wp:wrapSquare wrapText="bothSides"/>
          <wp:docPr id="6" name="Imagem 6" descr="Uma imagem contendo texto, desenh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s_vert_P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" cy="497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37A4">
      <w:rPr>
        <w:rFonts w:ascii="UnB Office" w:hAnsi="UnB Office" w:cs="Arial"/>
        <w:color w:val="000000" w:themeColor="text1"/>
        <w:sz w:val="20"/>
        <w:szCs w:val="20"/>
      </w:rPr>
      <w:t>Universidade de Brasília</w:t>
    </w:r>
  </w:p>
  <w:p w14:paraId="43A9D7FA" w14:textId="77777777" w:rsidR="000C47F1" w:rsidRPr="00B737A4" w:rsidRDefault="000C47F1" w:rsidP="000C47F1">
    <w:pPr>
      <w:pStyle w:val="Cabealho"/>
      <w:rPr>
        <w:rFonts w:ascii="UnB Office" w:hAnsi="UnB Office" w:cs="Arial"/>
        <w:color w:val="000000" w:themeColor="text1"/>
        <w:sz w:val="20"/>
        <w:szCs w:val="20"/>
      </w:rPr>
    </w:pPr>
    <w:r w:rsidRPr="00B737A4">
      <w:rPr>
        <w:rFonts w:ascii="UnB Office" w:hAnsi="UnB Office" w:cs="Arial"/>
        <w:color w:val="000000" w:themeColor="text1"/>
        <w:sz w:val="20"/>
        <w:szCs w:val="20"/>
      </w:rPr>
      <w:t>Faculdade de Tecnologia</w:t>
    </w:r>
  </w:p>
  <w:p w14:paraId="65CF783F" w14:textId="4D4874C5" w:rsidR="000C47F1" w:rsidRPr="00B737A4" w:rsidRDefault="000C47F1" w:rsidP="000C47F1">
    <w:pPr>
      <w:pStyle w:val="Cabealho"/>
      <w:rPr>
        <w:rFonts w:ascii="UnB Office" w:hAnsi="UnB Office" w:cs="Arial"/>
        <w:sz w:val="20"/>
        <w:szCs w:val="20"/>
      </w:rPr>
    </w:pPr>
    <w:r w:rsidRPr="00B737A4">
      <w:rPr>
        <w:rFonts w:ascii="UnB Office" w:hAnsi="UnB Office" w:cs="Arial"/>
        <w:color w:val="000000" w:themeColor="text1"/>
        <w:sz w:val="20"/>
        <w:szCs w:val="20"/>
      </w:rPr>
      <w:t xml:space="preserve">Programa de </w:t>
    </w:r>
    <w:r w:rsidRPr="00B737A4">
      <w:rPr>
        <w:rFonts w:ascii="UnB Office" w:hAnsi="UnB Office" w:cs="Arial"/>
        <w:sz w:val="20"/>
        <w:szCs w:val="20"/>
      </w:rPr>
      <w:t>Pós-Graduação em Sistemas Mecatrônicos</w:t>
    </w:r>
    <w:r>
      <w:rPr>
        <w:rFonts w:ascii="UnB Office" w:hAnsi="UnB Office" w:cs="Arial"/>
        <w:sz w:val="20"/>
        <w:szCs w:val="20"/>
      </w:rPr>
      <w:t xml:space="preserve"> (PPMEC)</w:t>
    </w:r>
  </w:p>
  <w:p w14:paraId="6344EE56" w14:textId="77777777" w:rsidR="000C47F1" w:rsidRPr="00B23B79" w:rsidRDefault="000C47F1" w:rsidP="000C47F1">
    <w:pPr>
      <w:pStyle w:val="Cabealho"/>
      <w:rPr>
        <w:rFonts w:ascii="UnB Office" w:hAnsi="UnB Office" w:cs="Arial"/>
        <w:sz w:val="22"/>
        <w:szCs w:val="18"/>
      </w:rPr>
    </w:pPr>
    <w:r>
      <w:rPr>
        <w:rFonts w:ascii="UnB Office" w:hAnsi="UnB Office" w:cs="Arial"/>
        <w:sz w:val="22"/>
        <w:szCs w:val="18"/>
      </w:rPr>
      <w:t>_______________________________________________________________________________________________</w:t>
    </w:r>
  </w:p>
  <w:p w14:paraId="73D11D49" w14:textId="77777777" w:rsidR="00765FFD" w:rsidRPr="00142CC2" w:rsidRDefault="00765FFD" w:rsidP="003A3F90">
    <w:pPr>
      <w:pStyle w:val="Cabealho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9A891" w14:textId="77777777" w:rsidR="00793583" w:rsidRDefault="0079358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CE648C1C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"/>
      <w:lvlJc w:val="left"/>
      <w:pPr>
        <w:ind w:left="750" w:hanging="39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2" w15:restartNumberingAfterBreak="0">
    <w:nsid w:val="00000003"/>
    <w:multiLevelType w:val="multi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004F091D"/>
    <w:multiLevelType w:val="hybridMultilevel"/>
    <w:tmpl w:val="7C24CF7E"/>
    <w:lvl w:ilvl="0" w:tplc="62C45AF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071054"/>
    <w:multiLevelType w:val="hybridMultilevel"/>
    <w:tmpl w:val="377E6370"/>
    <w:lvl w:ilvl="0" w:tplc="041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2565B60"/>
    <w:multiLevelType w:val="hybridMultilevel"/>
    <w:tmpl w:val="660A0F4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08E158BC"/>
    <w:multiLevelType w:val="singleLevel"/>
    <w:tmpl w:val="13A2AC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091A6B1E"/>
    <w:multiLevelType w:val="hybridMultilevel"/>
    <w:tmpl w:val="46861450"/>
    <w:lvl w:ilvl="0" w:tplc="0416000F">
      <w:start w:val="1"/>
      <w:numFmt w:val="decimal"/>
      <w:lvlText w:val="%1."/>
      <w:lvlJc w:val="left"/>
      <w:pPr>
        <w:ind w:left="287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36" w:hanging="360"/>
      </w:pPr>
      <w:rPr>
        <w:rFonts w:ascii="Wingdings" w:hAnsi="Wingdings" w:hint="default"/>
      </w:rPr>
    </w:lvl>
  </w:abstractNum>
  <w:abstractNum w:abstractNumId="11" w15:restartNumberingAfterBreak="0">
    <w:nsid w:val="12DF2305"/>
    <w:multiLevelType w:val="singleLevel"/>
    <w:tmpl w:val="449C8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 w15:restartNumberingAfterBreak="0">
    <w:nsid w:val="1B9C6EF6"/>
    <w:multiLevelType w:val="hybridMultilevel"/>
    <w:tmpl w:val="4178E4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A4296F"/>
    <w:multiLevelType w:val="multilevel"/>
    <w:tmpl w:val="6C36B30A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51"/>
      <w:numFmt w:val="decimal"/>
      <w:lvlText w:val="%1.%2."/>
      <w:lvlJc w:val="left"/>
      <w:pPr>
        <w:ind w:left="18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0" w:hanging="2160"/>
      </w:pPr>
      <w:rPr>
        <w:rFonts w:hint="default"/>
      </w:rPr>
    </w:lvl>
  </w:abstractNum>
  <w:abstractNum w:abstractNumId="14" w15:restartNumberingAfterBreak="0">
    <w:nsid w:val="1EC63C6B"/>
    <w:multiLevelType w:val="singleLevel"/>
    <w:tmpl w:val="360253EC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 w15:restartNumberingAfterBreak="0">
    <w:nsid w:val="2E2B6C48"/>
    <w:multiLevelType w:val="hybridMultilevel"/>
    <w:tmpl w:val="C5363E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20816"/>
    <w:multiLevelType w:val="multilevel"/>
    <w:tmpl w:val="EAA2D92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17" w15:restartNumberingAfterBreak="0">
    <w:nsid w:val="374E6B04"/>
    <w:multiLevelType w:val="hybridMultilevel"/>
    <w:tmpl w:val="6742AC28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 w15:restartNumberingAfterBreak="0">
    <w:nsid w:val="45AE5531"/>
    <w:multiLevelType w:val="multilevel"/>
    <w:tmpl w:val="DBE8EF30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79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46C4073D"/>
    <w:multiLevelType w:val="hybridMultilevel"/>
    <w:tmpl w:val="98C07780"/>
    <w:lvl w:ilvl="0" w:tplc="0416000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36" w:hanging="360"/>
      </w:pPr>
      <w:rPr>
        <w:rFonts w:ascii="Wingdings" w:hAnsi="Wingdings" w:hint="default"/>
      </w:rPr>
    </w:lvl>
  </w:abstractNum>
  <w:abstractNum w:abstractNumId="20" w15:restartNumberingAfterBreak="0">
    <w:nsid w:val="49465306"/>
    <w:multiLevelType w:val="hybridMultilevel"/>
    <w:tmpl w:val="C47078A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579D64CE"/>
    <w:multiLevelType w:val="hybridMultilevel"/>
    <w:tmpl w:val="C8E8F88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2" w15:restartNumberingAfterBreak="0">
    <w:nsid w:val="585F7DB2"/>
    <w:multiLevelType w:val="hybridMultilevel"/>
    <w:tmpl w:val="E3082DDA"/>
    <w:lvl w:ilvl="0" w:tplc="F2F2B79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832A19"/>
    <w:multiLevelType w:val="multilevel"/>
    <w:tmpl w:val="90465C9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  <w:b/>
      </w:rPr>
    </w:lvl>
  </w:abstractNum>
  <w:abstractNum w:abstractNumId="24" w15:restartNumberingAfterBreak="0">
    <w:nsid w:val="6868299D"/>
    <w:multiLevelType w:val="multilevel"/>
    <w:tmpl w:val="6A7A34BC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3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25" w15:restartNumberingAfterBreak="0">
    <w:nsid w:val="69424F9D"/>
    <w:multiLevelType w:val="multilevel"/>
    <w:tmpl w:val="E716FE8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03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995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6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24" w:hanging="1800"/>
      </w:pPr>
      <w:rPr>
        <w:rFonts w:hint="default"/>
      </w:rPr>
    </w:lvl>
  </w:abstractNum>
  <w:abstractNum w:abstractNumId="26" w15:restartNumberingAfterBreak="0">
    <w:nsid w:val="6DA6523F"/>
    <w:multiLevelType w:val="hybridMultilevel"/>
    <w:tmpl w:val="1ED2D62C"/>
    <w:lvl w:ilvl="0" w:tplc="0416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7" w15:restartNumberingAfterBreak="0">
    <w:nsid w:val="77350A39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94E7F07"/>
    <w:multiLevelType w:val="hybridMultilevel"/>
    <w:tmpl w:val="395E2FF8"/>
    <w:lvl w:ilvl="0" w:tplc="B2C0177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98C51F9"/>
    <w:multiLevelType w:val="singleLevel"/>
    <w:tmpl w:val="F88255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9"/>
  </w:num>
  <w:num w:numId="8">
    <w:abstractNumId w:val="11"/>
  </w:num>
  <w:num w:numId="9">
    <w:abstractNumId w:val="9"/>
  </w:num>
  <w:num w:numId="10">
    <w:abstractNumId w:val="27"/>
  </w:num>
  <w:num w:numId="11">
    <w:abstractNumId w:val="14"/>
  </w:num>
  <w:num w:numId="12">
    <w:abstractNumId w:val="15"/>
  </w:num>
  <w:num w:numId="13">
    <w:abstractNumId w:val="7"/>
  </w:num>
  <w:num w:numId="14">
    <w:abstractNumId w:val="19"/>
  </w:num>
  <w:num w:numId="15">
    <w:abstractNumId w:val="8"/>
  </w:num>
  <w:num w:numId="16">
    <w:abstractNumId w:val="26"/>
  </w:num>
  <w:num w:numId="17">
    <w:abstractNumId w:val="6"/>
  </w:num>
  <w:num w:numId="18">
    <w:abstractNumId w:val="28"/>
  </w:num>
  <w:num w:numId="19">
    <w:abstractNumId w:val="17"/>
  </w:num>
  <w:num w:numId="20">
    <w:abstractNumId w:val="13"/>
  </w:num>
  <w:num w:numId="21">
    <w:abstractNumId w:val="10"/>
  </w:num>
  <w:num w:numId="22">
    <w:abstractNumId w:val="24"/>
  </w:num>
  <w:num w:numId="23">
    <w:abstractNumId w:val="16"/>
  </w:num>
  <w:num w:numId="24">
    <w:abstractNumId w:val="25"/>
  </w:num>
  <w:num w:numId="25">
    <w:abstractNumId w:val="12"/>
  </w:num>
  <w:num w:numId="26">
    <w:abstractNumId w:val="18"/>
  </w:num>
  <w:num w:numId="27">
    <w:abstractNumId w:val="22"/>
  </w:num>
  <w:num w:numId="28">
    <w:abstractNumId w:val="21"/>
  </w:num>
  <w:num w:numId="29">
    <w:abstractNumId w:val="2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proofState w:spelling="clean"/>
  <w:doNotTrackFormatting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ys7Q0NTQyMDawMLRU0lEKTi0uzszPAykwqQUAfdhF0ywAAAA="/>
  </w:docVars>
  <w:rsids>
    <w:rsidRoot w:val="00704D87"/>
    <w:rsid w:val="00017ED2"/>
    <w:rsid w:val="0002020C"/>
    <w:rsid w:val="00031705"/>
    <w:rsid w:val="000377C7"/>
    <w:rsid w:val="000454D2"/>
    <w:rsid w:val="00045E3A"/>
    <w:rsid w:val="000510EA"/>
    <w:rsid w:val="00052AA8"/>
    <w:rsid w:val="00052E43"/>
    <w:rsid w:val="00055DDC"/>
    <w:rsid w:val="00063C2F"/>
    <w:rsid w:val="00063C90"/>
    <w:rsid w:val="00067235"/>
    <w:rsid w:val="00067968"/>
    <w:rsid w:val="00072635"/>
    <w:rsid w:val="0007419E"/>
    <w:rsid w:val="0007473B"/>
    <w:rsid w:val="000748C8"/>
    <w:rsid w:val="00077E83"/>
    <w:rsid w:val="0008257F"/>
    <w:rsid w:val="00091832"/>
    <w:rsid w:val="00095199"/>
    <w:rsid w:val="00097F4C"/>
    <w:rsid w:val="000A0E92"/>
    <w:rsid w:val="000A0F63"/>
    <w:rsid w:val="000A714C"/>
    <w:rsid w:val="000B1C53"/>
    <w:rsid w:val="000B1D57"/>
    <w:rsid w:val="000B1F2C"/>
    <w:rsid w:val="000B278A"/>
    <w:rsid w:val="000B3F07"/>
    <w:rsid w:val="000C47F1"/>
    <w:rsid w:val="000C4E92"/>
    <w:rsid w:val="000C68C7"/>
    <w:rsid w:val="000C6900"/>
    <w:rsid w:val="000D0F07"/>
    <w:rsid w:val="000D6550"/>
    <w:rsid w:val="000E039D"/>
    <w:rsid w:val="000E0C74"/>
    <w:rsid w:val="000E1A72"/>
    <w:rsid w:val="000E2326"/>
    <w:rsid w:val="000E418C"/>
    <w:rsid w:val="000E4370"/>
    <w:rsid w:val="000E790C"/>
    <w:rsid w:val="000F0D40"/>
    <w:rsid w:val="000F5D11"/>
    <w:rsid w:val="000F654B"/>
    <w:rsid w:val="000F7DA8"/>
    <w:rsid w:val="001002C1"/>
    <w:rsid w:val="0011287C"/>
    <w:rsid w:val="001415D5"/>
    <w:rsid w:val="001420C8"/>
    <w:rsid w:val="0014261E"/>
    <w:rsid w:val="00142CC2"/>
    <w:rsid w:val="00144EA2"/>
    <w:rsid w:val="00151329"/>
    <w:rsid w:val="00152FBE"/>
    <w:rsid w:val="00157146"/>
    <w:rsid w:val="001654C0"/>
    <w:rsid w:val="00165CE1"/>
    <w:rsid w:val="001660C8"/>
    <w:rsid w:val="0016646F"/>
    <w:rsid w:val="001702C9"/>
    <w:rsid w:val="00170A8E"/>
    <w:rsid w:val="00171316"/>
    <w:rsid w:val="001715AD"/>
    <w:rsid w:val="001717B7"/>
    <w:rsid w:val="00175304"/>
    <w:rsid w:val="001754C1"/>
    <w:rsid w:val="00186D9A"/>
    <w:rsid w:val="0019038F"/>
    <w:rsid w:val="00194E30"/>
    <w:rsid w:val="00194FE1"/>
    <w:rsid w:val="001950A9"/>
    <w:rsid w:val="001951F0"/>
    <w:rsid w:val="0019557E"/>
    <w:rsid w:val="0019748F"/>
    <w:rsid w:val="001A7ACE"/>
    <w:rsid w:val="001B08C8"/>
    <w:rsid w:val="001B2A70"/>
    <w:rsid w:val="001B2BFC"/>
    <w:rsid w:val="001B34A0"/>
    <w:rsid w:val="001B4ADB"/>
    <w:rsid w:val="001B7BBD"/>
    <w:rsid w:val="001C1F95"/>
    <w:rsid w:val="001C366C"/>
    <w:rsid w:val="001C5BDA"/>
    <w:rsid w:val="001C5C0D"/>
    <w:rsid w:val="001D3E86"/>
    <w:rsid w:val="001D5621"/>
    <w:rsid w:val="001D58B1"/>
    <w:rsid w:val="001E6068"/>
    <w:rsid w:val="001E766C"/>
    <w:rsid w:val="001F30B4"/>
    <w:rsid w:val="001F352C"/>
    <w:rsid w:val="001F4031"/>
    <w:rsid w:val="001F42CD"/>
    <w:rsid w:val="001F4713"/>
    <w:rsid w:val="001F4B53"/>
    <w:rsid w:val="001F5068"/>
    <w:rsid w:val="00200011"/>
    <w:rsid w:val="002025B1"/>
    <w:rsid w:val="002033CB"/>
    <w:rsid w:val="0020733B"/>
    <w:rsid w:val="00207E7E"/>
    <w:rsid w:val="0021194A"/>
    <w:rsid w:val="00215641"/>
    <w:rsid w:val="0021565B"/>
    <w:rsid w:val="00215A38"/>
    <w:rsid w:val="00224373"/>
    <w:rsid w:val="002275DB"/>
    <w:rsid w:val="00231F82"/>
    <w:rsid w:val="002346C5"/>
    <w:rsid w:val="00240CE6"/>
    <w:rsid w:val="002414D6"/>
    <w:rsid w:val="0024224D"/>
    <w:rsid w:val="002422B8"/>
    <w:rsid w:val="00250779"/>
    <w:rsid w:val="00254028"/>
    <w:rsid w:val="00256011"/>
    <w:rsid w:val="002560A2"/>
    <w:rsid w:val="0025796B"/>
    <w:rsid w:val="00257CB8"/>
    <w:rsid w:val="00260A60"/>
    <w:rsid w:val="002634ED"/>
    <w:rsid w:val="00264570"/>
    <w:rsid w:val="00266CF1"/>
    <w:rsid w:val="00266F4D"/>
    <w:rsid w:val="0027008B"/>
    <w:rsid w:val="002754F1"/>
    <w:rsid w:val="0028170B"/>
    <w:rsid w:val="00282448"/>
    <w:rsid w:val="00283B84"/>
    <w:rsid w:val="00284B03"/>
    <w:rsid w:val="00287F67"/>
    <w:rsid w:val="0029555B"/>
    <w:rsid w:val="00296135"/>
    <w:rsid w:val="002A0CDD"/>
    <w:rsid w:val="002A11FF"/>
    <w:rsid w:val="002A13F0"/>
    <w:rsid w:val="002A4E12"/>
    <w:rsid w:val="002A5567"/>
    <w:rsid w:val="002B03AB"/>
    <w:rsid w:val="002B0E19"/>
    <w:rsid w:val="002B26FB"/>
    <w:rsid w:val="002B2A76"/>
    <w:rsid w:val="002B3361"/>
    <w:rsid w:val="002B530D"/>
    <w:rsid w:val="002B6E3B"/>
    <w:rsid w:val="002C0FF0"/>
    <w:rsid w:val="002C2534"/>
    <w:rsid w:val="002C44D1"/>
    <w:rsid w:val="002D1B20"/>
    <w:rsid w:val="002D3AAE"/>
    <w:rsid w:val="002D52BD"/>
    <w:rsid w:val="002E0627"/>
    <w:rsid w:val="002E3823"/>
    <w:rsid w:val="002E5F57"/>
    <w:rsid w:val="002E7519"/>
    <w:rsid w:val="002F0F2B"/>
    <w:rsid w:val="002F2B20"/>
    <w:rsid w:val="002F322E"/>
    <w:rsid w:val="002F6A3F"/>
    <w:rsid w:val="002F78AF"/>
    <w:rsid w:val="00301A16"/>
    <w:rsid w:val="00303B4E"/>
    <w:rsid w:val="00327557"/>
    <w:rsid w:val="003277F4"/>
    <w:rsid w:val="00327A83"/>
    <w:rsid w:val="00333A81"/>
    <w:rsid w:val="0033642F"/>
    <w:rsid w:val="003416B0"/>
    <w:rsid w:val="003478AA"/>
    <w:rsid w:val="0035649F"/>
    <w:rsid w:val="0036231C"/>
    <w:rsid w:val="00363C9D"/>
    <w:rsid w:val="0036530B"/>
    <w:rsid w:val="00372830"/>
    <w:rsid w:val="00374439"/>
    <w:rsid w:val="00374FAE"/>
    <w:rsid w:val="0037519D"/>
    <w:rsid w:val="00375AD4"/>
    <w:rsid w:val="00375BBC"/>
    <w:rsid w:val="00382FE2"/>
    <w:rsid w:val="0038746B"/>
    <w:rsid w:val="00390D21"/>
    <w:rsid w:val="00392D3F"/>
    <w:rsid w:val="003A3E04"/>
    <w:rsid w:val="003A3F90"/>
    <w:rsid w:val="003A5A0B"/>
    <w:rsid w:val="003B06EE"/>
    <w:rsid w:val="003B16DD"/>
    <w:rsid w:val="003B24DB"/>
    <w:rsid w:val="003B6834"/>
    <w:rsid w:val="003C066A"/>
    <w:rsid w:val="003C35AB"/>
    <w:rsid w:val="003C41F0"/>
    <w:rsid w:val="003C5B6B"/>
    <w:rsid w:val="003C5F22"/>
    <w:rsid w:val="003D2CDF"/>
    <w:rsid w:val="003E27B7"/>
    <w:rsid w:val="003E4A82"/>
    <w:rsid w:val="003E7CEF"/>
    <w:rsid w:val="003E7D94"/>
    <w:rsid w:val="003F3571"/>
    <w:rsid w:val="003F5802"/>
    <w:rsid w:val="004002EE"/>
    <w:rsid w:val="00401E79"/>
    <w:rsid w:val="0040468A"/>
    <w:rsid w:val="00407D7A"/>
    <w:rsid w:val="004109BA"/>
    <w:rsid w:val="004113B2"/>
    <w:rsid w:val="00411B88"/>
    <w:rsid w:val="004142F2"/>
    <w:rsid w:val="00416DC0"/>
    <w:rsid w:val="00422FA3"/>
    <w:rsid w:val="004242D4"/>
    <w:rsid w:val="00427713"/>
    <w:rsid w:val="00427DD9"/>
    <w:rsid w:val="004329A6"/>
    <w:rsid w:val="004345E6"/>
    <w:rsid w:val="00437019"/>
    <w:rsid w:val="0044469F"/>
    <w:rsid w:val="00444E8F"/>
    <w:rsid w:val="00456ED3"/>
    <w:rsid w:val="0046518F"/>
    <w:rsid w:val="00466E7C"/>
    <w:rsid w:val="004702CE"/>
    <w:rsid w:val="00472881"/>
    <w:rsid w:val="00472AE4"/>
    <w:rsid w:val="00473ADD"/>
    <w:rsid w:val="004742AD"/>
    <w:rsid w:val="0047571F"/>
    <w:rsid w:val="004772DD"/>
    <w:rsid w:val="004774E2"/>
    <w:rsid w:val="00480610"/>
    <w:rsid w:val="0048363A"/>
    <w:rsid w:val="00485F76"/>
    <w:rsid w:val="00490033"/>
    <w:rsid w:val="00491000"/>
    <w:rsid w:val="00496927"/>
    <w:rsid w:val="004A05AE"/>
    <w:rsid w:val="004A0A2B"/>
    <w:rsid w:val="004A14BF"/>
    <w:rsid w:val="004A5505"/>
    <w:rsid w:val="004A5608"/>
    <w:rsid w:val="004A7A04"/>
    <w:rsid w:val="004B0ED6"/>
    <w:rsid w:val="004B4A89"/>
    <w:rsid w:val="004B6F7F"/>
    <w:rsid w:val="004B7AAC"/>
    <w:rsid w:val="004C15BB"/>
    <w:rsid w:val="004C342C"/>
    <w:rsid w:val="004C4758"/>
    <w:rsid w:val="004C485B"/>
    <w:rsid w:val="004C4A82"/>
    <w:rsid w:val="004C51AA"/>
    <w:rsid w:val="004C7C95"/>
    <w:rsid w:val="004D01C3"/>
    <w:rsid w:val="004D077E"/>
    <w:rsid w:val="004D1C96"/>
    <w:rsid w:val="004D6B54"/>
    <w:rsid w:val="004D7207"/>
    <w:rsid w:val="004E09E5"/>
    <w:rsid w:val="004E0B01"/>
    <w:rsid w:val="004E24A6"/>
    <w:rsid w:val="004E6779"/>
    <w:rsid w:val="004E7653"/>
    <w:rsid w:val="004F2A72"/>
    <w:rsid w:val="004F3B52"/>
    <w:rsid w:val="004F4863"/>
    <w:rsid w:val="00501BCB"/>
    <w:rsid w:val="00510AF4"/>
    <w:rsid w:val="00512E5A"/>
    <w:rsid w:val="0051336C"/>
    <w:rsid w:val="00513836"/>
    <w:rsid w:val="0052249C"/>
    <w:rsid w:val="005231BA"/>
    <w:rsid w:val="00530923"/>
    <w:rsid w:val="00532019"/>
    <w:rsid w:val="005323A1"/>
    <w:rsid w:val="005330A4"/>
    <w:rsid w:val="0054170B"/>
    <w:rsid w:val="00551177"/>
    <w:rsid w:val="00552A1E"/>
    <w:rsid w:val="00555D24"/>
    <w:rsid w:val="00556CF3"/>
    <w:rsid w:val="00563842"/>
    <w:rsid w:val="00565B76"/>
    <w:rsid w:val="00570A3A"/>
    <w:rsid w:val="00570AEE"/>
    <w:rsid w:val="00572140"/>
    <w:rsid w:val="00572DE2"/>
    <w:rsid w:val="005734EC"/>
    <w:rsid w:val="00574B3A"/>
    <w:rsid w:val="00576F84"/>
    <w:rsid w:val="005808BD"/>
    <w:rsid w:val="00583E54"/>
    <w:rsid w:val="005841FB"/>
    <w:rsid w:val="00591699"/>
    <w:rsid w:val="00594197"/>
    <w:rsid w:val="005966A6"/>
    <w:rsid w:val="005A2275"/>
    <w:rsid w:val="005A2672"/>
    <w:rsid w:val="005A43D0"/>
    <w:rsid w:val="005A5D8B"/>
    <w:rsid w:val="005B0C0C"/>
    <w:rsid w:val="005B148C"/>
    <w:rsid w:val="005B14FA"/>
    <w:rsid w:val="005B410B"/>
    <w:rsid w:val="005B48AD"/>
    <w:rsid w:val="005C2AB1"/>
    <w:rsid w:val="005C4752"/>
    <w:rsid w:val="005D6A06"/>
    <w:rsid w:val="005D6F27"/>
    <w:rsid w:val="005E2372"/>
    <w:rsid w:val="005E23D0"/>
    <w:rsid w:val="005E2C26"/>
    <w:rsid w:val="005E541F"/>
    <w:rsid w:val="005E5A00"/>
    <w:rsid w:val="005F0908"/>
    <w:rsid w:val="006008B2"/>
    <w:rsid w:val="00601160"/>
    <w:rsid w:val="00602E21"/>
    <w:rsid w:val="00603130"/>
    <w:rsid w:val="00616AF2"/>
    <w:rsid w:val="00620CE3"/>
    <w:rsid w:val="00621A00"/>
    <w:rsid w:val="00624261"/>
    <w:rsid w:val="006246B7"/>
    <w:rsid w:val="00626C1B"/>
    <w:rsid w:val="00641859"/>
    <w:rsid w:val="00644A21"/>
    <w:rsid w:val="00650EAA"/>
    <w:rsid w:val="0065271F"/>
    <w:rsid w:val="00657B6E"/>
    <w:rsid w:val="00657B8E"/>
    <w:rsid w:val="00660338"/>
    <w:rsid w:val="006607A8"/>
    <w:rsid w:val="0066252A"/>
    <w:rsid w:val="00662D6B"/>
    <w:rsid w:val="00665024"/>
    <w:rsid w:val="00665081"/>
    <w:rsid w:val="006722CE"/>
    <w:rsid w:val="00672AF2"/>
    <w:rsid w:val="00676337"/>
    <w:rsid w:val="00677D97"/>
    <w:rsid w:val="00677E22"/>
    <w:rsid w:val="00681DB0"/>
    <w:rsid w:val="00684268"/>
    <w:rsid w:val="0069096F"/>
    <w:rsid w:val="00692DEE"/>
    <w:rsid w:val="006941E4"/>
    <w:rsid w:val="006A341F"/>
    <w:rsid w:val="006A38E8"/>
    <w:rsid w:val="006A4173"/>
    <w:rsid w:val="006B0FD4"/>
    <w:rsid w:val="006B2675"/>
    <w:rsid w:val="006B4164"/>
    <w:rsid w:val="006C03CE"/>
    <w:rsid w:val="006C30D7"/>
    <w:rsid w:val="006C483D"/>
    <w:rsid w:val="006C4D39"/>
    <w:rsid w:val="006C7993"/>
    <w:rsid w:val="006D1A5C"/>
    <w:rsid w:val="006D364B"/>
    <w:rsid w:val="006D5C52"/>
    <w:rsid w:val="006D7E06"/>
    <w:rsid w:val="006E11CD"/>
    <w:rsid w:val="006E3B80"/>
    <w:rsid w:val="006E60F8"/>
    <w:rsid w:val="006F498F"/>
    <w:rsid w:val="006F50A5"/>
    <w:rsid w:val="006F6950"/>
    <w:rsid w:val="00703F89"/>
    <w:rsid w:val="00704D87"/>
    <w:rsid w:val="00704E7E"/>
    <w:rsid w:val="00711E75"/>
    <w:rsid w:val="00714313"/>
    <w:rsid w:val="007230C0"/>
    <w:rsid w:val="00723E8E"/>
    <w:rsid w:val="00730818"/>
    <w:rsid w:val="007369DE"/>
    <w:rsid w:val="0074003E"/>
    <w:rsid w:val="00741CED"/>
    <w:rsid w:val="00741DD6"/>
    <w:rsid w:val="007422C4"/>
    <w:rsid w:val="007436B2"/>
    <w:rsid w:val="00751475"/>
    <w:rsid w:val="007542E2"/>
    <w:rsid w:val="007543FA"/>
    <w:rsid w:val="0075527D"/>
    <w:rsid w:val="00756EA8"/>
    <w:rsid w:val="007621D0"/>
    <w:rsid w:val="00763B73"/>
    <w:rsid w:val="00765FFD"/>
    <w:rsid w:val="007660AB"/>
    <w:rsid w:val="007753E3"/>
    <w:rsid w:val="0077583F"/>
    <w:rsid w:val="00777971"/>
    <w:rsid w:val="00777EF6"/>
    <w:rsid w:val="0079157B"/>
    <w:rsid w:val="00793583"/>
    <w:rsid w:val="00796996"/>
    <w:rsid w:val="00797A85"/>
    <w:rsid w:val="007A1132"/>
    <w:rsid w:val="007B3E32"/>
    <w:rsid w:val="007B4E98"/>
    <w:rsid w:val="007C5149"/>
    <w:rsid w:val="007C5F2E"/>
    <w:rsid w:val="007D20AA"/>
    <w:rsid w:val="007D3BA8"/>
    <w:rsid w:val="007D788F"/>
    <w:rsid w:val="007D7973"/>
    <w:rsid w:val="007E2AFF"/>
    <w:rsid w:val="007E4856"/>
    <w:rsid w:val="007E7545"/>
    <w:rsid w:val="007F120D"/>
    <w:rsid w:val="007F45B7"/>
    <w:rsid w:val="007F6101"/>
    <w:rsid w:val="007F765A"/>
    <w:rsid w:val="0080011F"/>
    <w:rsid w:val="00811604"/>
    <w:rsid w:val="008122E9"/>
    <w:rsid w:val="00815644"/>
    <w:rsid w:val="00816836"/>
    <w:rsid w:val="008215FD"/>
    <w:rsid w:val="008309E9"/>
    <w:rsid w:val="00831D09"/>
    <w:rsid w:val="008347DC"/>
    <w:rsid w:val="008401BF"/>
    <w:rsid w:val="008435CC"/>
    <w:rsid w:val="008439A1"/>
    <w:rsid w:val="0085451F"/>
    <w:rsid w:val="00855494"/>
    <w:rsid w:val="0085732E"/>
    <w:rsid w:val="00861C22"/>
    <w:rsid w:val="008657A0"/>
    <w:rsid w:val="00866010"/>
    <w:rsid w:val="00870818"/>
    <w:rsid w:val="00873914"/>
    <w:rsid w:val="0087792F"/>
    <w:rsid w:val="00883FBA"/>
    <w:rsid w:val="00886799"/>
    <w:rsid w:val="00886C7A"/>
    <w:rsid w:val="008871D9"/>
    <w:rsid w:val="0089203D"/>
    <w:rsid w:val="00894506"/>
    <w:rsid w:val="008954D2"/>
    <w:rsid w:val="008962AA"/>
    <w:rsid w:val="00896527"/>
    <w:rsid w:val="00897388"/>
    <w:rsid w:val="00897E40"/>
    <w:rsid w:val="008A6C13"/>
    <w:rsid w:val="008B14B1"/>
    <w:rsid w:val="008B21AE"/>
    <w:rsid w:val="008B7394"/>
    <w:rsid w:val="008C30DA"/>
    <w:rsid w:val="008C30F6"/>
    <w:rsid w:val="008C5999"/>
    <w:rsid w:val="008D14AC"/>
    <w:rsid w:val="008D41C8"/>
    <w:rsid w:val="008D4C62"/>
    <w:rsid w:val="008D5953"/>
    <w:rsid w:val="008E06E8"/>
    <w:rsid w:val="008E0BBB"/>
    <w:rsid w:val="008F7647"/>
    <w:rsid w:val="00902A48"/>
    <w:rsid w:val="0090655E"/>
    <w:rsid w:val="0090796D"/>
    <w:rsid w:val="009106A2"/>
    <w:rsid w:val="00910F3B"/>
    <w:rsid w:val="009137B8"/>
    <w:rsid w:val="009160D4"/>
    <w:rsid w:val="00916DD7"/>
    <w:rsid w:val="00920963"/>
    <w:rsid w:val="00927982"/>
    <w:rsid w:val="0093495C"/>
    <w:rsid w:val="00936EB7"/>
    <w:rsid w:val="0094474F"/>
    <w:rsid w:val="009515A8"/>
    <w:rsid w:val="00951BA3"/>
    <w:rsid w:val="009542BC"/>
    <w:rsid w:val="00956C3B"/>
    <w:rsid w:val="00956E74"/>
    <w:rsid w:val="00970419"/>
    <w:rsid w:val="009715F6"/>
    <w:rsid w:val="00971E0B"/>
    <w:rsid w:val="009722D8"/>
    <w:rsid w:val="00974E0F"/>
    <w:rsid w:val="0097650A"/>
    <w:rsid w:val="009772D4"/>
    <w:rsid w:val="009776A8"/>
    <w:rsid w:val="00983683"/>
    <w:rsid w:val="009862C5"/>
    <w:rsid w:val="00994C64"/>
    <w:rsid w:val="009A26DF"/>
    <w:rsid w:val="009A40F5"/>
    <w:rsid w:val="009A66FE"/>
    <w:rsid w:val="009A7E43"/>
    <w:rsid w:val="009B2287"/>
    <w:rsid w:val="009B3B7B"/>
    <w:rsid w:val="009B575B"/>
    <w:rsid w:val="009C16EF"/>
    <w:rsid w:val="009C2996"/>
    <w:rsid w:val="009C392F"/>
    <w:rsid w:val="009C3FD8"/>
    <w:rsid w:val="009C468C"/>
    <w:rsid w:val="009C4CBC"/>
    <w:rsid w:val="009C6018"/>
    <w:rsid w:val="009D1AE5"/>
    <w:rsid w:val="009D7674"/>
    <w:rsid w:val="009E0C3A"/>
    <w:rsid w:val="009E5974"/>
    <w:rsid w:val="009F18F1"/>
    <w:rsid w:val="009F1900"/>
    <w:rsid w:val="009F484E"/>
    <w:rsid w:val="00A00A58"/>
    <w:rsid w:val="00A04C29"/>
    <w:rsid w:val="00A05D51"/>
    <w:rsid w:val="00A141E2"/>
    <w:rsid w:val="00A20C17"/>
    <w:rsid w:val="00A257E9"/>
    <w:rsid w:val="00A2721F"/>
    <w:rsid w:val="00A3163B"/>
    <w:rsid w:val="00A4044A"/>
    <w:rsid w:val="00A4248F"/>
    <w:rsid w:val="00A42C0E"/>
    <w:rsid w:val="00A42E12"/>
    <w:rsid w:val="00A46BC9"/>
    <w:rsid w:val="00A47CCF"/>
    <w:rsid w:val="00A47E88"/>
    <w:rsid w:val="00A532EB"/>
    <w:rsid w:val="00A53552"/>
    <w:rsid w:val="00A5621D"/>
    <w:rsid w:val="00A56EFF"/>
    <w:rsid w:val="00A639A3"/>
    <w:rsid w:val="00A64C44"/>
    <w:rsid w:val="00A67946"/>
    <w:rsid w:val="00A7054D"/>
    <w:rsid w:val="00A705E6"/>
    <w:rsid w:val="00A71C60"/>
    <w:rsid w:val="00A74E1B"/>
    <w:rsid w:val="00A76726"/>
    <w:rsid w:val="00A81B27"/>
    <w:rsid w:val="00A825D6"/>
    <w:rsid w:val="00A830ED"/>
    <w:rsid w:val="00A836E5"/>
    <w:rsid w:val="00A857A4"/>
    <w:rsid w:val="00A93699"/>
    <w:rsid w:val="00A938EE"/>
    <w:rsid w:val="00A95392"/>
    <w:rsid w:val="00A9786F"/>
    <w:rsid w:val="00AA4E92"/>
    <w:rsid w:val="00AB1CE0"/>
    <w:rsid w:val="00AB42E8"/>
    <w:rsid w:val="00AB5827"/>
    <w:rsid w:val="00AB7886"/>
    <w:rsid w:val="00AC3627"/>
    <w:rsid w:val="00AC3ADE"/>
    <w:rsid w:val="00AC4663"/>
    <w:rsid w:val="00AE1CDB"/>
    <w:rsid w:val="00AE36A7"/>
    <w:rsid w:val="00AE3ECA"/>
    <w:rsid w:val="00AE5173"/>
    <w:rsid w:val="00AF231C"/>
    <w:rsid w:val="00AF65FD"/>
    <w:rsid w:val="00B022F9"/>
    <w:rsid w:val="00B036E5"/>
    <w:rsid w:val="00B03D34"/>
    <w:rsid w:val="00B06CD4"/>
    <w:rsid w:val="00B07C97"/>
    <w:rsid w:val="00B07F59"/>
    <w:rsid w:val="00B15D6D"/>
    <w:rsid w:val="00B170B5"/>
    <w:rsid w:val="00B25AD0"/>
    <w:rsid w:val="00B26775"/>
    <w:rsid w:val="00B272EA"/>
    <w:rsid w:val="00B27CDE"/>
    <w:rsid w:val="00B3170C"/>
    <w:rsid w:val="00B3262A"/>
    <w:rsid w:val="00B32B57"/>
    <w:rsid w:val="00B350BC"/>
    <w:rsid w:val="00B4682D"/>
    <w:rsid w:val="00B511F3"/>
    <w:rsid w:val="00B51A6A"/>
    <w:rsid w:val="00B60534"/>
    <w:rsid w:val="00B716EB"/>
    <w:rsid w:val="00B7410A"/>
    <w:rsid w:val="00B74515"/>
    <w:rsid w:val="00B75597"/>
    <w:rsid w:val="00B75C78"/>
    <w:rsid w:val="00B75F98"/>
    <w:rsid w:val="00B76890"/>
    <w:rsid w:val="00B769A5"/>
    <w:rsid w:val="00B77057"/>
    <w:rsid w:val="00B8019B"/>
    <w:rsid w:val="00B80AEE"/>
    <w:rsid w:val="00B81486"/>
    <w:rsid w:val="00B833E1"/>
    <w:rsid w:val="00B837F8"/>
    <w:rsid w:val="00B92020"/>
    <w:rsid w:val="00B93111"/>
    <w:rsid w:val="00B94B47"/>
    <w:rsid w:val="00B94F52"/>
    <w:rsid w:val="00B9566B"/>
    <w:rsid w:val="00B96C59"/>
    <w:rsid w:val="00BA496B"/>
    <w:rsid w:val="00BB0DED"/>
    <w:rsid w:val="00BB1487"/>
    <w:rsid w:val="00BB6D73"/>
    <w:rsid w:val="00BB7E73"/>
    <w:rsid w:val="00BC41F7"/>
    <w:rsid w:val="00BC6A9A"/>
    <w:rsid w:val="00BD0C16"/>
    <w:rsid w:val="00BD4BD3"/>
    <w:rsid w:val="00BD4D8D"/>
    <w:rsid w:val="00BD4DEE"/>
    <w:rsid w:val="00BD4F47"/>
    <w:rsid w:val="00BF1757"/>
    <w:rsid w:val="00BF2180"/>
    <w:rsid w:val="00BF2668"/>
    <w:rsid w:val="00BF7C0A"/>
    <w:rsid w:val="00C02292"/>
    <w:rsid w:val="00C0549F"/>
    <w:rsid w:val="00C115D9"/>
    <w:rsid w:val="00C2250A"/>
    <w:rsid w:val="00C2435E"/>
    <w:rsid w:val="00C35A27"/>
    <w:rsid w:val="00C403DE"/>
    <w:rsid w:val="00C50633"/>
    <w:rsid w:val="00C570C5"/>
    <w:rsid w:val="00C65FFC"/>
    <w:rsid w:val="00C661F7"/>
    <w:rsid w:val="00C6718B"/>
    <w:rsid w:val="00C70A06"/>
    <w:rsid w:val="00C71EA4"/>
    <w:rsid w:val="00C76794"/>
    <w:rsid w:val="00C76B59"/>
    <w:rsid w:val="00C80451"/>
    <w:rsid w:val="00C807EB"/>
    <w:rsid w:val="00C8108D"/>
    <w:rsid w:val="00C84873"/>
    <w:rsid w:val="00C857BD"/>
    <w:rsid w:val="00C87CFD"/>
    <w:rsid w:val="00C93B0C"/>
    <w:rsid w:val="00C96075"/>
    <w:rsid w:val="00CA258E"/>
    <w:rsid w:val="00CA4882"/>
    <w:rsid w:val="00CB0255"/>
    <w:rsid w:val="00CB4E91"/>
    <w:rsid w:val="00CB6934"/>
    <w:rsid w:val="00CC0701"/>
    <w:rsid w:val="00CC2E94"/>
    <w:rsid w:val="00CC3C57"/>
    <w:rsid w:val="00CD0380"/>
    <w:rsid w:val="00CD0E56"/>
    <w:rsid w:val="00CD3CCB"/>
    <w:rsid w:val="00CD5EBF"/>
    <w:rsid w:val="00CE1B76"/>
    <w:rsid w:val="00CE50DA"/>
    <w:rsid w:val="00CE5DC9"/>
    <w:rsid w:val="00CE6992"/>
    <w:rsid w:val="00CF05A5"/>
    <w:rsid w:val="00CF095A"/>
    <w:rsid w:val="00CF2A28"/>
    <w:rsid w:val="00CF4912"/>
    <w:rsid w:val="00CF62A1"/>
    <w:rsid w:val="00D013BB"/>
    <w:rsid w:val="00D02957"/>
    <w:rsid w:val="00D02999"/>
    <w:rsid w:val="00D104E3"/>
    <w:rsid w:val="00D12050"/>
    <w:rsid w:val="00D22ABF"/>
    <w:rsid w:val="00D232BF"/>
    <w:rsid w:val="00D235D4"/>
    <w:rsid w:val="00D2490F"/>
    <w:rsid w:val="00D25479"/>
    <w:rsid w:val="00D26A7A"/>
    <w:rsid w:val="00D31824"/>
    <w:rsid w:val="00D31F06"/>
    <w:rsid w:val="00D32B93"/>
    <w:rsid w:val="00D3596D"/>
    <w:rsid w:val="00D403F5"/>
    <w:rsid w:val="00D42061"/>
    <w:rsid w:val="00D44702"/>
    <w:rsid w:val="00D479B7"/>
    <w:rsid w:val="00D47EB7"/>
    <w:rsid w:val="00D5053B"/>
    <w:rsid w:val="00D50A97"/>
    <w:rsid w:val="00D52658"/>
    <w:rsid w:val="00D53776"/>
    <w:rsid w:val="00D6124E"/>
    <w:rsid w:val="00D62654"/>
    <w:rsid w:val="00D71CB1"/>
    <w:rsid w:val="00D74FB6"/>
    <w:rsid w:val="00D82F03"/>
    <w:rsid w:val="00D85952"/>
    <w:rsid w:val="00D8651F"/>
    <w:rsid w:val="00D91257"/>
    <w:rsid w:val="00D94404"/>
    <w:rsid w:val="00D9442D"/>
    <w:rsid w:val="00D96D7A"/>
    <w:rsid w:val="00D978D2"/>
    <w:rsid w:val="00DA69CA"/>
    <w:rsid w:val="00DA6FFA"/>
    <w:rsid w:val="00DB01EF"/>
    <w:rsid w:val="00DB41CE"/>
    <w:rsid w:val="00DC0CCC"/>
    <w:rsid w:val="00DC58B7"/>
    <w:rsid w:val="00DC66FF"/>
    <w:rsid w:val="00DC7E52"/>
    <w:rsid w:val="00DD5E15"/>
    <w:rsid w:val="00DD64F1"/>
    <w:rsid w:val="00DD706C"/>
    <w:rsid w:val="00DD77E9"/>
    <w:rsid w:val="00DD78C8"/>
    <w:rsid w:val="00DE6BB5"/>
    <w:rsid w:val="00DE6EF8"/>
    <w:rsid w:val="00DE7214"/>
    <w:rsid w:val="00DF5418"/>
    <w:rsid w:val="00DF6077"/>
    <w:rsid w:val="00E02BE1"/>
    <w:rsid w:val="00E040DB"/>
    <w:rsid w:val="00E12265"/>
    <w:rsid w:val="00E13390"/>
    <w:rsid w:val="00E1791B"/>
    <w:rsid w:val="00E2283B"/>
    <w:rsid w:val="00E228AF"/>
    <w:rsid w:val="00E23457"/>
    <w:rsid w:val="00E23D0F"/>
    <w:rsid w:val="00E351AB"/>
    <w:rsid w:val="00E3692C"/>
    <w:rsid w:val="00E3702F"/>
    <w:rsid w:val="00E4017A"/>
    <w:rsid w:val="00E406A4"/>
    <w:rsid w:val="00E45D46"/>
    <w:rsid w:val="00E469E8"/>
    <w:rsid w:val="00E47934"/>
    <w:rsid w:val="00E552BD"/>
    <w:rsid w:val="00E62F77"/>
    <w:rsid w:val="00E77639"/>
    <w:rsid w:val="00E81579"/>
    <w:rsid w:val="00E86278"/>
    <w:rsid w:val="00E92B59"/>
    <w:rsid w:val="00E93D8D"/>
    <w:rsid w:val="00E93DB6"/>
    <w:rsid w:val="00E9469D"/>
    <w:rsid w:val="00E974A5"/>
    <w:rsid w:val="00E978DA"/>
    <w:rsid w:val="00EA31B4"/>
    <w:rsid w:val="00EA4641"/>
    <w:rsid w:val="00EA61C8"/>
    <w:rsid w:val="00EA7649"/>
    <w:rsid w:val="00EB0131"/>
    <w:rsid w:val="00EB09A6"/>
    <w:rsid w:val="00EB358A"/>
    <w:rsid w:val="00EB59AB"/>
    <w:rsid w:val="00EC0536"/>
    <w:rsid w:val="00EC115B"/>
    <w:rsid w:val="00EC20D5"/>
    <w:rsid w:val="00ED18E9"/>
    <w:rsid w:val="00ED51B3"/>
    <w:rsid w:val="00ED5645"/>
    <w:rsid w:val="00EE1E59"/>
    <w:rsid w:val="00EE36DA"/>
    <w:rsid w:val="00EE45CC"/>
    <w:rsid w:val="00EE5C43"/>
    <w:rsid w:val="00EF209A"/>
    <w:rsid w:val="00F0284F"/>
    <w:rsid w:val="00F02962"/>
    <w:rsid w:val="00F06C4C"/>
    <w:rsid w:val="00F1088B"/>
    <w:rsid w:val="00F12181"/>
    <w:rsid w:val="00F1311C"/>
    <w:rsid w:val="00F23991"/>
    <w:rsid w:val="00F30C46"/>
    <w:rsid w:val="00F32ABE"/>
    <w:rsid w:val="00F3450C"/>
    <w:rsid w:val="00F36AEA"/>
    <w:rsid w:val="00F41B78"/>
    <w:rsid w:val="00F43C13"/>
    <w:rsid w:val="00F449F3"/>
    <w:rsid w:val="00F45C9B"/>
    <w:rsid w:val="00F51CF6"/>
    <w:rsid w:val="00F55BB2"/>
    <w:rsid w:val="00F56A00"/>
    <w:rsid w:val="00F60364"/>
    <w:rsid w:val="00F612CF"/>
    <w:rsid w:val="00F63CF6"/>
    <w:rsid w:val="00F64DE4"/>
    <w:rsid w:val="00F65A86"/>
    <w:rsid w:val="00F714A1"/>
    <w:rsid w:val="00F734E7"/>
    <w:rsid w:val="00F75B7B"/>
    <w:rsid w:val="00F7662B"/>
    <w:rsid w:val="00F808C2"/>
    <w:rsid w:val="00F84A6E"/>
    <w:rsid w:val="00F85E0F"/>
    <w:rsid w:val="00F958C8"/>
    <w:rsid w:val="00FA05EC"/>
    <w:rsid w:val="00FA30BD"/>
    <w:rsid w:val="00FA58C9"/>
    <w:rsid w:val="00FB3D18"/>
    <w:rsid w:val="00FB458E"/>
    <w:rsid w:val="00FB4BB6"/>
    <w:rsid w:val="00FB5656"/>
    <w:rsid w:val="00FC072A"/>
    <w:rsid w:val="00FC2045"/>
    <w:rsid w:val="00FC2492"/>
    <w:rsid w:val="00FD296A"/>
    <w:rsid w:val="00FD3808"/>
    <w:rsid w:val="00FE5A96"/>
    <w:rsid w:val="00FF067A"/>
    <w:rsid w:val="00FF4691"/>
    <w:rsid w:val="00FF6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13CBC0"/>
  <w15:docId w15:val="{1C4A520D-FDF7-4C03-A274-B609B0FA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60C8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A47CCF"/>
    <w:pPr>
      <w:keepNext/>
      <w:suppressAutoHyphens w:val="0"/>
      <w:jc w:val="center"/>
      <w:outlineLvl w:val="0"/>
    </w:pPr>
    <w:rPr>
      <w:szCs w:val="20"/>
      <w:lang w:val="en-US" w:eastAsia="en-US"/>
    </w:rPr>
  </w:style>
  <w:style w:type="paragraph" w:styleId="Ttulo2">
    <w:name w:val="heading 2"/>
    <w:basedOn w:val="Normal"/>
    <w:next w:val="Normal"/>
    <w:link w:val="Ttulo2Char"/>
    <w:qFormat/>
    <w:rsid w:val="00A47CCF"/>
    <w:pPr>
      <w:keepNext/>
      <w:suppressAutoHyphens w:val="0"/>
      <w:jc w:val="center"/>
      <w:outlineLvl w:val="1"/>
    </w:pPr>
    <w:rPr>
      <w:b/>
      <w:bCs/>
      <w:sz w:val="28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locked/>
    <w:rsid w:val="00A47CCF"/>
    <w:rPr>
      <w:sz w:val="24"/>
      <w:lang w:val="en-US" w:eastAsia="en-US"/>
    </w:rPr>
  </w:style>
  <w:style w:type="character" w:customStyle="1" w:styleId="Ttulo2Char">
    <w:name w:val="Título 2 Char"/>
    <w:link w:val="Ttulo2"/>
    <w:uiPriority w:val="9"/>
    <w:locked/>
    <w:rsid w:val="00A47CCF"/>
    <w:rPr>
      <w:b/>
      <w:sz w:val="28"/>
      <w:lang w:eastAsia="en-US"/>
    </w:rPr>
  </w:style>
  <w:style w:type="character" w:customStyle="1" w:styleId="WW8Num2z0">
    <w:name w:val="WW8Num2z0"/>
    <w:uiPriority w:val="99"/>
    <w:rsid w:val="001660C8"/>
    <w:rPr>
      <w:b/>
    </w:rPr>
  </w:style>
  <w:style w:type="character" w:customStyle="1" w:styleId="WW8Num4z0">
    <w:name w:val="WW8Num4z0"/>
    <w:uiPriority w:val="99"/>
    <w:rsid w:val="001660C8"/>
    <w:rPr>
      <w:b/>
    </w:rPr>
  </w:style>
  <w:style w:type="character" w:customStyle="1" w:styleId="WW8Num8z0">
    <w:name w:val="WW8Num8z0"/>
    <w:uiPriority w:val="99"/>
    <w:rsid w:val="001660C8"/>
    <w:rPr>
      <w:b/>
    </w:rPr>
  </w:style>
  <w:style w:type="character" w:customStyle="1" w:styleId="WW8Num9z0">
    <w:name w:val="WW8Num9z0"/>
    <w:uiPriority w:val="99"/>
    <w:rsid w:val="001660C8"/>
    <w:rPr>
      <w:rFonts w:ascii="Symbol" w:hAnsi="Symbol"/>
    </w:rPr>
  </w:style>
  <w:style w:type="character" w:customStyle="1" w:styleId="WW8Num10z0">
    <w:name w:val="WW8Num10z0"/>
    <w:uiPriority w:val="99"/>
    <w:rsid w:val="001660C8"/>
    <w:rPr>
      <w:rFonts w:ascii="Symbol" w:hAnsi="Symbol"/>
    </w:rPr>
  </w:style>
  <w:style w:type="character" w:customStyle="1" w:styleId="WW8Num10z1">
    <w:name w:val="WW8Num10z1"/>
    <w:uiPriority w:val="99"/>
    <w:rsid w:val="001660C8"/>
    <w:rPr>
      <w:rFonts w:ascii="Courier New" w:hAnsi="Courier New"/>
    </w:rPr>
  </w:style>
  <w:style w:type="character" w:customStyle="1" w:styleId="WW8Num10z2">
    <w:name w:val="WW8Num10z2"/>
    <w:uiPriority w:val="99"/>
    <w:rsid w:val="001660C8"/>
    <w:rPr>
      <w:rFonts w:ascii="Wingdings" w:hAnsi="Wingdings"/>
    </w:rPr>
  </w:style>
  <w:style w:type="character" w:customStyle="1" w:styleId="WW8Num11z0">
    <w:name w:val="WW8Num11z0"/>
    <w:uiPriority w:val="99"/>
    <w:rsid w:val="001660C8"/>
    <w:rPr>
      <w:b/>
    </w:rPr>
  </w:style>
  <w:style w:type="character" w:customStyle="1" w:styleId="Fontepargpadro1">
    <w:name w:val="Fonte parág. padrão1"/>
    <w:uiPriority w:val="99"/>
    <w:rsid w:val="001660C8"/>
  </w:style>
  <w:style w:type="character" w:styleId="Hyperlink">
    <w:name w:val="Hyperlink"/>
    <w:uiPriority w:val="99"/>
    <w:semiHidden/>
    <w:rsid w:val="001660C8"/>
    <w:rPr>
      <w:color w:val="0000FF"/>
      <w:u w:val="single"/>
    </w:rPr>
  </w:style>
  <w:style w:type="character" w:styleId="HiperlinkVisitado">
    <w:name w:val="FollowedHyperlink"/>
    <w:uiPriority w:val="99"/>
    <w:semiHidden/>
    <w:rsid w:val="001660C8"/>
    <w:rPr>
      <w:color w:val="800080"/>
      <w:u w:val="single"/>
    </w:rPr>
  </w:style>
  <w:style w:type="character" w:customStyle="1" w:styleId="FootnoteCharacters">
    <w:name w:val="Footnote Characters"/>
    <w:uiPriority w:val="99"/>
    <w:rsid w:val="001660C8"/>
    <w:rPr>
      <w:vertAlign w:val="superscript"/>
    </w:rPr>
  </w:style>
  <w:style w:type="paragraph" w:styleId="Corpodetexto">
    <w:name w:val="Body Text"/>
    <w:basedOn w:val="Normal"/>
    <w:link w:val="CorpodetextoChar"/>
    <w:uiPriority w:val="99"/>
    <w:semiHidden/>
    <w:rsid w:val="001660C8"/>
    <w:pPr>
      <w:spacing w:before="100" w:after="100"/>
    </w:pPr>
  </w:style>
  <w:style w:type="character" w:customStyle="1" w:styleId="CorpodetextoChar">
    <w:name w:val="Corpo de texto Char"/>
    <w:link w:val="Corpodetexto"/>
    <w:uiPriority w:val="99"/>
    <w:semiHidden/>
    <w:locked/>
    <w:rsid w:val="00F30C46"/>
    <w:rPr>
      <w:sz w:val="24"/>
      <w:lang w:eastAsia="ar-SA" w:bidi="ar-SA"/>
    </w:rPr>
  </w:style>
  <w:style w:type="paragraph" w:styleId="Lista">
    <w:name w:val="List"/>
    <w:basedOn w:val="Corpodetexto"/>
    <w:uiPriority w:val="99"/>
    <w:semiHidden/>
    <w:rsid w:val="001660C8"/>
  </w:style>
  <w:style w:type="paragraph" w:customStyle="1" w:styleId="Caption1">
    <w:name w:val="Caption1"/>
    <w:basedOn w:val="Normal"/>
    <w:uiPriority w:val="99"/>
    <w:rsid w:val="001660C8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Index">
    <w:name w:val="Index"/>
    <w:basedOn w:val="Normal"/>
    <w:uiPriority w:val="99"/>
    <w:rsid w:val="001660C8"/>
    <w:pPr>
      <w:suppressLineNumbers/>
    </w:pPr>
  </w:style>
  <w:style w:type="paragraph" w:customStyle="1" w:styleId="Corpodetexto21">
    <w:name w:val="Corpo de texto 21"/>
    <w:basedOn w:val="Normal"/>
    <w:uiPriority w:val="99"/>
    <w:rsid w:val="001660C8"/>
    <w:pPr>
      <w:jc w:val="both"/>
    </w:pPr>
  </w:style>
  <w:style w:type="paragraph" w:styleId="Recuodecorpodetexto">
    <w:name w:val="Body Text Indent"/>
    <w:basedOn w:val="Normal"/>
    <w:link w:val="RecuodecorpodetextoChar"/>
    <w:uiPriority w:val="99"/>
    <w:semiHidden/>
    <w:rsid w:val="001660C8"/>
    <w:pPr>
      <w:spacing w:before="100" w:after="100"/>
      <w:ind w:left="360" w:hanging="360"/>
      <w:jc w:val="both"/>
    </w:pPr>
    <w:rPr>
      <w:color w:val="FF0000"/>
    </w:rPr>
  </w:style>
  <w:style w:type="character" w:customStyle="1" w:styleId="RecuodecorpodetextoChar">
    <w:name w:val="Recuo de corpo de texto Char"/>
    <w:link w:val="Recuodecorpodetexto"/>
    <w:uiPriority w:val="99"/>
    <w:semiHidden/>
    <w:locked/>
    <w:rsid w:val="00F30C46"/>
    <w:rPr>
      <w:sz w:val="24"/>
      <w:lang w:eastAsia="ar-SA" w:bidi="ar-SA"/>
    </w:rPr>
  </w:style>
  <w:style w:type="paragraph" w:customStyle="1" w:styleId="p0">
    <w:name w:val="p0"/>
    <w:basedOn w:val="Normal"/>
    <w:uiPriority w:val="99"/>
    <w:rsid w:val="001660C8"/>
    <w:pPr>
      <w:widowControl w:val="0"/>
      <w:tabs>
        <w:tab w:val="left" w:pos="720"/>
      </w:tabs>
      <w:spacing w:line="240" w:lineRule="atLeast"/>
      <w:jc w:val="both"/>
    </w:pPr>
  </w:style>
  <w:style w:type="paragraph" w:customStyle="1" w:styleId="Recuodecorpodetexto21">
    <w:name w:val="Recuo de corpo de texto 21"/>
    <w:basedOn w:val="Normal"/>
    <w:uiPriority w:val="99"/>
    <w:rsid w:val="001660C8"/>
    <w:pPr>
      <w:spacing w:before="100" w:after="100"/>
      <w:ind w:left="360" w:hanging="360"/>
      <w:jc w:val="both"/>
    </w:pPr>
  </w:style>
  <w:style w:type="paragraph" w:styleId="Textodenotaderodap">
    <w:name w:val="footnote text"/>
    <w:basedOn w:val="Normal"/>
    <w:link w:val="TextodenotaderodapChar"/>
    <w:uiPriority w:val="99"/>
    <w:semiHidden/>
    <w:rsid w:val="001660C8"/>
    <w:pPr>
      <w:widowControl w:val="0"/>
    </w:pPr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semiHidden/>
    <w:locked/>
    <w:rsid w:val="00F30C46"/>
    <w:rPr>
      <w:sz w:val="20"/>
      <w:lang w:eastAsia="ar-SA" w:bidi="ar-SA"/>
    </w:rPr>
  </w:style>
  <w:style w:type="paragraph" w:customStyle="1" w:styleId="Contedodatabela">
    <w:name w:val="Conteúdo da tabela"/>
    <w:basedOn w:val="Corpodetexto"/>
    <w:uiPriority w:val="99"/>
    <w:rsid w:val="001660C8"/>
    <w:pPr>
      <w:widowControl w:val="0"/>
      <w:suppressLineNumbers/>
      <w:spacing w:before="0" w:after="120"/>
    </w:pPr>
  </w:style>
  <w:style w:type="paragraph" w:customStyle="1" w:styleId="TableContents">
    <w:name w:val="Table Contents"/>
    <w:basedOn w:val="Normal"/>
    <w:uiPriority w:val="99"/>
    <w:rsid w:val="001660C8"/>
    <w:pPr>
      <w:suppressLineNumbers/>
    </w:pPr>
  </w:style>
  <w:style w:type="paragraph" w:customStyle="1" w:styleId="TableHeading">
    <w:name w:val="Table Heading"/>
    <w:basedOn w:val="TableContents"/>
    <w:uiPriority w:val="99"/>
    <w:rsid w:val="001660C8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Corpodetexto"/>
    <w:uiPriority w:val="99"/>
    <w:rsid w:val="001660C8"/>
  </w:style>
  <w:style w:type="paragraph" w:customStyle="1" w:styleId="western">
    <w:name w:val="western"/>
    <w:basedOn w:val="Normal"/>
    <w:uiPriority w:val="99"/>
    <w:rsid w:val="00704D87"/>
    <w:pPr>
      <w:suppressAutoHyphens w:val="0"/>
      <w:spacing w:before="100" w:beforeAutospacing="1" w:after="115"/>
    </w:pPr>
    <w:rPr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861C2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locked/>
    <w:rsid w:val="00F30C46"/>
    <w:rPr>
      <w:sz w:val="2"/>
      <w:lang w:eastAsia="ar-SA" w:bidi="ar-SA"/>
    </w:rPr>
  </w:style>
  <w:style w:type="paragraph" w:styleId="SemEspaamento">
    <w:name w:val="No Spacing"/>
    <w:uiPriority w:val="1"/>
    <w:qFormat/>
    <w:rsid w:val="00971E0B"/>
    <w:pPr>
      <w:suppressAutoHyphens/>
    </w:pPr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99"/>
    <w:qFormat/>
    <w:rsid w:val="00FD3808"/>
    <w:pPr>
      <w:ind w:left="720"/>
      <w:contextualSpacing/>
    </w:pPr>
  </w:style>
  <w:style w:type="paragraph" w:customStyle="1" w:styleId="Rpidoa1">
    <w:name w:val="Rápido/a 1."/>
    <w:basedOn w:val="Normal"/>
    <w:rsid w:val="0097650A"/>
    <w:pPr>
      <w:suppressAutoHyphens w:val="0"/>
      <w:ind w:left="720" w:hanging="720"/>
    </w:pPr>
    <w:rPr>
      <w:szCs w:val="20"/>
      <w:lang w:val="en-US" w:eastAsia="en-US"/>
    </w:rPr>
  </w:style>
  <w:style w:type="character" w:styleId="Forte">
    <w:name w:val="Strong"/>
    <w:uiPriority w:val="22"/>
    <w:qFormat/>
    <w:rsid w:val="00D44702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3A3F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A3F90"/>
    <w:rPr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3A3F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A3F90"/>
    <w:rPr>
      <w:sz w:val="24"/>
      <w:szCs w:val="24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B75597"/>
    <w:rPr>
      <w:color w:val="808080"/>
    </w:rPr>
  </w:style>
  <w:style w:type="table" w:styleId="Tabelacomgrade">
    <w:name w:val="Table Grid"/>
    <w:basedOn w:val="Tabelanormal"/>
    <w:uiPriority w:val="59"/>
    <w:rsid w:val="00B75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D25479"/>
    <w:rPr>
      <w:sz w:val="24"/>
      <w:szCs w:val="24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401E7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01E7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01E79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01E7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01E79"/>
    <w:rPr>
      <w:b/>
      <w:bCs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1194A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AB5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6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mec.unb.b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927D923A-3DF3-447B-8B2F-7D29E7556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2054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de Brasília</vt:lpstr>
      <vt:lpstr>Universidade de Brasília</vt:lpstr>
    </vt:vector>
  </TitlesOfParts>
  <Company>Hewlett-Packard Company</Company>
  <LinksUpToDate>false</LinksUpToDate>
  <CharactersWithSpaces>1199</CharactersWithSpaces>
  <SharedDoc>false</SharedDoc>
  <HLinks>
    <vt:vector size="12" baseType="variant">
      <vt:variant>
        <vt:i4>6881375</vt:i4>
      </vt:variant>
      <vt:variant>
        <vt:i4>3</vt:i4>
      </vt:variant>
      <vt:variant>
        <vt:i4>0</vt:i4>
      </vt:variant>
      <vt:variant>
        <vt:i4>5</vt:i4>
      </vt:variant>
      <vt:variant>
        <vt:lpwstr>mailto:ppmec@unb.br</vt:lpwstr>
      </vt:variant>
      <vt:variant>
        <vt:lpwstr/>
      </vt:variant>
      <vt:variant>
        <vt:i4>7536748</vt:i4>
      </vt:variant>
      <vt:variant>
        <vt:i4>0</vt:i4>
      </vt:variant>
      <vt:variant>
        <vt:i4>0</vt:i4>
      </vt:variant>
      <vt:variant>
        <vt:i4>5</vt:i4>
      </vt:variant>
      <vt:variant>
        <vt:lpwstr>http://www.unb.br/ft/enm/sistmec/index.html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Brasília</dc:title>
  <dc:creator>Jose Mauricio Motta</dc:creator>
  <cp:lastModifiedBy>Daniel Mauricio Muñoz Arboleda</cp:lastModifiedBy>
  <cp:revision>99</cp:revision>
  <cp:lastPrinted>2022-03-30T23:00:00Z</cp:lastPrinted>
  <dcterms:created xsi:type="dcterms:W3CDTF">2019-06-14T13:44:00Z</dcterms:created>
  <dcterms:modified xsi:type="dcterms:W3CDTF">2022-03-30T23:00:00Z</dcterms:modified>
</cp:coreProperties>
</file>